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F8" w:rsidRDefault="0020628B" w:rsidP="0020628B">
      <w:pPr>
        <w:widowControl w:val="0"/>
        <w:tabs>
          <w:tab w:val="left" w:pos="-142"/>
        </w:tabs>
        <w:rPr>
          <w:rFonts w:ascii="Times New Roman" w:hAnsi="Times New Roman"/>
          <w:b/>
          <w:bCs/>
          <w:color w:val="000000"/>
          <w:sz w:val="28"/>
          <w:szCs w:val="28"/>
        </w:rPr>
        <w:sectPr w:rsidR="00831DF8" w:rsidSect="0020628B">
          <w:pgSz w:w="11906" w:h="16838"/>
          <w:pgMar w:top="0" w:right="0" w:bottom="0" w:left="0" w:header="708" w:footer="708" w:gutter="0"/>
          <w:cols w:space="708"/>
          <w:docGrid w:linePitch="360"/>
        </w:sectPr>
      </w:pPr>
      <w:r>
        <w:rPr>
          <w:rFonts w:ascii="Times New Roman" w:hAnsi="Times New Roman"/>
          <w:noProof/>
          <w:lang w:eastAsia="ru-RU" w:bidi="ar-SA"/>
        </w:rPr>
        <w:drawing>
          <wp:inline distT="0" distB="0" distL="0" distR="0">
            <wp:extent cx="7565213" cy="1075208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76312" cy="10767858"/>
                    </a:xfrm>
                    <a:prstGeom prst="rect">
                      <a:avLst/>
                    </a:prstGeom>
                    <a:noFill/>
                    <a:ln w="9525">
                      <a:noFill/>
                      <a:miter lim="800000"/>
                      <a:headEnd/>
                      <a:tailEnd/>
                    </a:ln>
                  </pic:spPr>
                </pic:pic>
              </a:graphicData>
            </a:graphic>
          </wp:inline>
        </w:drawing>
      </w:r>
    </w:p>
    <w:p w:rsidR="002A70EA" w:rsidRPr="008F1282" w:rsidRDefault="008F1282" w:rsidP="004E7651">
      <w:pPr>
        <w:widowControl w:val="0"/>
        <w:tabs>
          <w:tab w:val="left" w:pos="284"/>
          <w:tab w:val="left" w:pos="426"/>
        </w:tabs>
        <w:jc w:val="center"/>
        <w:rPr>
          <w:rFonts w:ascii="Times New Roman" w:hAnsi="Times New Roman"/>
          <w:b/>
          <w:bCs/>
          <w:color w:val="000000"/>
        </w:rPr>
      </w:pPr>
      <w:r w:rsidRPr="008F1282">
        <w:rPr>
          <w:rFonts w:ascii="Times New Roman" w:hAnsi="Times New Roman"/>
          <w:b/>
          <w:bCs/>
          <w:color w:val="000000"/>
        </w:rPr>
        <w:lastRenderedPageBreak/>
        <w:t>ПОЯСНИТЕЛЬНАЯ ЗАПИСКА</w:t>
      </w:r>
    </w:p>
    <w:p w:rsidR="002A70EA" w:rsidRDefault="002A70EA" w:rsidP="004E7651">
      <w:pPr>
        <w:pStyle w:val="Default"/>
        <w:ind w:left="-567"/>
        <w:contextualSpacing/>
        <w:jc w:val="both"/>
        <w:rPr>
          <w:spacing w:val="-2"/>
        </w:rPr>
      </w:pP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Рабочая программа по английскому языку составлена в соответствии со следующими нормативно-правовыми документами: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 Федеральным законом от 29.12.2012 №273-ФЗ «Об образовании в Российской федерации» (с последующими изменениями и дополнениями);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 Приказом Министерства образования Российской Федерации от 05.03.2004 №1089 (в ред. Приказа от 23.06.2015 №609) «Об утверждении федерального компонента государственных образовательных стандартов среднего общего образования»;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 Приказом Министерства образования Российской Федерации от 09.03.2004 N1312 (ред. пр. от 03.06.2011 №1994)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12C8C" w:rsidRPr="00712C8C" w:rsidRDefault="00712C8C" w:rsidP="00712C8C">
      <w:pPr>
        <w:suppressAutoHyphens w:val="0"/>
        <w:autoSpaceDE w:val="0"/>
        <w:autoSpaceDN w:val="0"/>
        <w:adjustRightInd w:val="0"/>
        <w:rPr>
          <w:rFonts w:ascii="Times New Roman" w:hAnsi="Times New Roman"/>
        </w:rPr>
      </w:pPr>
      <w:r w:rsidRPr="00712C8C">
        <w:rPr>
          <w:rFonts w:ascii="Times New Roman" w:hAnsi="Times New Roman"/>
        </w:rPr>
        <w:t>• Федеральным перечнем учебников, рекомендованных МП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345 от 28.12.2018 г.</w:t>
      </w:r>
    </w:p>
    <w:p w:rsidR="00712C8C" w:rsidRPr="00712C8C" w:rsidRDefault="00712C8C" w:rsidP="00712C8C">
      <w:pPr>
        <w:pStyle w:val="Default"/>
      </w:pPr>
      <w:r w:rsidRPr="00712C8C">
        <w:t xml:space="preserve">• Основной образовательной программой среднего (полного) общего образования МОУ «Школа-коллегиум» </w:t>
      </w:r>
      <w:proofErr w:type="gramStart"/>
      <w:r w:rsidRPr="00712C8C">
        <w:t>г</w:t>
      </w:r>
      <w:proofErr w:type="gramEnd"/>
      <w:r w:rsidRPr="00712C8C">
        <w:t xml:space="preserve">. Алушты; </w:t>
      </w:r>
    </w:p>
    <w:p w:rsidR="00712C8C" w:rsidRPr="00712C8C" w:rsidRDefault="00712C8C" w:rsidP="00712C8C">
      <w:pPr>
        <w:pStyle w:val="Default"/>
      </w:pPr>
      <w:r w:rsidRPr="00712C8C">
        <w:t xml:space="preserve">• Учебным планом школы на 2019-2020 учебный год;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Программа базируется на авторской программе «Английский язык, 10-11 классы» В. Г. Апальков, М.: «Просвещение», 2012 г.; </w:t>
      </w:r>
    </w:p>
    <w:p w:rsidR="00712C8C" w:rsidRPr="00712C8C" w:rsidRDefault="00712C8C" w:rsidP="00712C8C">
      <w:pPr>
        <w:widowControl w:val="0"/>
        <w:tabs>
          <w:tab w:val="left" w:pos="284"/>
          <w:tab w:val="left" w:pos="426"/>
        </w:tabs>
        <w:ind w:right="340"/>
        <w:jc w:val="both"/>
        <w:rPr>
          <w:rFonts w:ascii="Times New Roman" w:hAnsi="Times New Roman"/>
          <w:color w:val="000000"/>
        </w:rPr>
      </w:pPr>
      <w:r w:rsidRPr="00712C8C">
        <w:rPr>
          <w:rFonts w:ascii="Times New Roman" w:hAnsi="Times New Roman"/>
        </w:rPr>
        <w:t xml:space="preserve">Данная программа реализуется через учебник </w:t>
      </w:r>
      <w:proofErr w:type="spellStart"/>
      <w:r w:rsidRPr="00712C8C">
        <w:rPr>
          <w:rFonts w:ascii="Times New Roman" w:hAnsi="Times New Roman"/>
          <w:color w:val="000000"/>
        </w:rPr>
        <w:t>Spotlight</w:t>
      </w:r>
      <w:proofErr w:type="spellEnd"/>
      <w:r w:rsidRPr="00712C8C">
        <w:rPr>
          <w:rFonts w:ascii="Times New Roman" w:hAnsi="Times New Roman"/>
          <w:color w:val="000000"/>
        </w:rPr>
        <w:t xml:space="preserve"> 10 Английский в фокусе: учебник для 10 класса </w:t>
      </w:r>
      <w:proofErr w:type="gramStart"/>
      <w:r w:rsidRPr="00712C8C">
        <w:rPr>
          <w:rFonts w:ascii="Times New Roman" w:hAnsi="Times New Roman"/>
          <w:color w:val="000000"/>
        </w:rPr>
        <w:t>общеобразовательных</w:t>
      </w:r>
      <w:proofErr w:type="gramEnd"/>
      <w:r w:rsidRPr="00712C8C">
        <w:rPr>
          <w:rFonts w:ascii="Times New Roman" w:hAnsi="Times New Roman"/>
          <w:color w:val="000000"/>
        </w:rPr>
        <w:t xml:space="preserve"> о</w:t>
      </w:r>
      <w:r w:rsidR="00FF114C">
        <w:rPr>
          <w:rFonts w:ascii="Times New Roman" w:hAnsi="Times New Roman"/>
          <w:color w:val="000000"/>
        </w:rPr>
        <w:t>рганизации с приложением на</w:t>
      </w:r>
      <w:r w:rsidRPr="00712C8C">
        <w:rPr>
          <w:rFonts w:ascii="Times New Roman" w:hAnsi="Times New Roman"/>
          <w:color w:val="000000"/>
        </w:rPr>
        <w:t xml:space="preserve"> электронном носителе.  О.В.Афанасьева, Д.Дули, И.В. Михеев. 4 –е издание  М.: </w:t>
      </w:r>
      <w:proofErr w:type="spellStart"/>
      <w:r w:rsidRPr="00712C8C">
        <w:rPr>
          <w:rFonts w:ascii="Times New Roman" w:hAnsi="Times New Roman"/>
          <w:color w:val="000000"/>
        </w:rPr>
        <w:t>ExpressPublishing</w:t>
      </w:r>
      <w:proofErr w:type="spellEnd"/>
      <w:r w:rsidRPr="00712C8C">
        <w:rPr>
          <w:rFonts w:ascii="Times New Roman" w:hAnsi="Times New Roman"/>
          <w:color w:val="000000"/>
        </w:rPr>
        <w:t xml:space="preserve"> «Просвещение»,  2014 г.</w:t>
      </w:r>
    </w:p>
    <w:p w:rsidR="00712C8C" w:rsidRDefault="00712C8C" w:rsidP="00712C8C">
      <w:pPr>
        <w:pStyle w:val="Default"/>
      </w:pPr>
    </w:p>
    <w:p w:rsidR="00712C8C" w:rsidRPr="00712C8C" w:rsidRDefault="00712C8C" w:rsidP="00712C8C">
      <w:pPr>
        <w:pStyle w:val="Default"/>
      </w:pPr>
      <w:r w:rsidRPr="00712C8C">
        <w:t xml:space="preserve">Данная рабочая программа по английскому языку предназначена для обучающихся 10-х классов общеобразовательных учреждений и рассчитана на 102 часа в год, на три часа в неделю. </w:t>
      </w:r>
    </w:p>
    <w:p w:rsidR="00712C8C" w:rsidRPr="00712C8C" w:rsidRDefault="00712C8C" w:rsidP="00712C8C">
      <w:pPr>
        <w:suppressAutoHyphens w:val="0"/>
        <w:autoSpaceDE w:val="0"/>
        <w:autoSpaceDN w:val="0"/>
        <w:adjustRightInd w:val="0"/>
        <w:rPr>
          <w:rFonts w:ascii="Times New Roman" w:hAnsi="Times New Roman"/>
          <w:highlight w:val="green"/>
        </w:rPr>
      </w:pP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b/>
          <w:bCs/>
          <w:color w:val="000000"/>
          <w:kern w:val="0"/>
          <w:lang w:eastAsia="en-US" w:bidi="ar-SA"/>
        </w:rPr>
        <w:t xml:space="preserve">Цели и задачи обучения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В процессе изучения английского языка в 10 классе, согласно данной рабочей программе, реализуются следующие </w:t>
      </w:r>
      <w:r w:rsidRPr="00712C8C">
        <w:rPr>
          <w:rFonts w:ascii="Times New Roman" w:eastAsiaTheme="minorHAnsi" w:hAnsi="Times New Roman"/>
          <w:b/>
          <w:bCs/>
          <w:color w:val="000000"/>
          <w:kern w:val="0"/>
          <w:lang w:eastAsia="en-US" w:bidi="ar-SA"/>
        </w:rPr>
        <w:t>цели</w:t>
      </w:r>
      <w:r w:rsidRPr="00712C8C">
        <w:rPr>
          <w:rFonts w:ascii="Times New Roman" w:eastAsiaTheme="minorHAnsi" w:hAnsi="Times New Roman"/>
          <w:color w:val="000000"/>
          <w:kern w:val="0"/>
          <w:lang w:eastAsia="en-US" w:bidi="ar-SA"/>
        </w:rPr>
        <w:t xml:space="preserve">: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1. Дальнейшее развитие иноязычной коммуникативной компетенции, которая включает: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 речевую компетенцию – совершенствование коммуникативных умений в четырех основных видах речевой деятельности (говорении, </w:t>
      </w:r>
      <w:proofErr w:type="spellStart"/>
      <w:r w:rsidRPr="00712C8C">
        <w:rPr>
          <w:rFonts w:ascii="Times New Roman" w:eastAsiaTheme="minorHAnsi" w:hAnsi="Times New Roman"/>
          <w:color w:val="000000"/>
          <w:kern w:val="0"/>
          <w:lang w:eastAsia="en-US" w:bidi="ar-SA"/>
        </w:rPr>
        <w:t>аудировании</w:t>
      </w:r>
      <w:proofErr w:type="spellEnd"/>
      <w:r w:rsidRPr="00712C8C">
        <w:rPr>
          <w:rFonts w:ascii="Times New Roman" w:eastAsiaTheme="minorHAnsi" w:hAnsi="Times New Roman"/>
          <w:color w:val="000000"/>
          <w:kern w:val="0"/>
          <w:lang w:eastAsia="en-US" w:bidi="ar-SA"/>
        </w:rPr>
        <w:t xml:space="preserve">, чтении и письме); умений планировать свое речевое и неречевое поведение;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 языковую компетенцию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 </w:t>
      </w:r>
      <w:proofErr w:type="spellStart"/>
      <w:r w:rsidRPr="00712C8C">
        <w:rPr>
          <w:rFonts w:ascii="Times New Roman" w:eastAsiaTheme="minorHAnsi" w:hAnsi="Times New Roman"/>
          <w:color w:val="000000"/>
          <w:kern w:val="0"/>
          <w:lang w:eastAsia="en-US" w:bidi="ar-SA"/>
        </w:rPr>
        <w:t>социокультурную</w:t>
      </w:r>
      <w:proofErr w:type="spellEnd"/>
      <w:r w:rsidRPr="00712C8C">
        <w:rPr>
          <w:rFonts w:ascii="Times New Roman" w:eastAsiaTheme="minorHAnsi" w:hAnsi="Times New Roman"/>
          <w:color w:val="000000"/>
          <w:kern w:val="0"/>
          <w:lang w:eastAsia="en-US" w:bidi="ar-SA"/>
        </w:rPr>
        <w:t xml:space="preserve"> компетенцию – увеличение объема знаний о </w:t>
      </w:r>
      <w:proofErr w:type="spellStart"/>
      <w:r w:rsidRPr="00712C8C">
        <w:rPr>
          <w:rFonts w:ascii="Times New Roman" w:eastAsiaTheme="minorHAnsi" w:hAnsi="Times New Roman"/>
          <w:color w:val="000000"/>
          <w:kern w:val="0"/>
          <w:lang w:eastAsia="en-US" w:bidi="ar-SA"/>
        </w:rPr>
        <w:t>социокультурной</w:t>
      </w:r>
      <w:proofErr w:type="spellEnd"/>
      <w:r w:rsidRPr="00712C8C">
        <w:rPr>
          <w:rFonts w:ascii="Times New Roman" w:eastAsiaTheme="minorHAnsi" w:hAnsi="Times New Roman"/>
          <w:color w:val="000000"/>
          <w:kern w:val="0"/>
          <w:lang w:eastAsia="en-US" w:bidi="ar-SA"/>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компенсаторную компетенцию – дальнейшее развитие умений выходить из положения в условиях дефицита языковых сре</w:t>
      </w:r>
      <w:proofErr w:type="gramStart"/>
      <w:r w:rsidRPr="00712C8C">
        <w:rPr>
          <w:rFonts w:ascii="Times New Roman" w:eastAsiaTheme="minorHAnsi" w:hAnsi="Times New Roman"/>
          <w:color w:val="000000"/>
          <w:kern w:val="0"/>
          <w:lang w:eastAsia="en-US" w:bidi="ar-SA"/>
        </w:rPr>
        <w:t>дств пр</w:t>
      </w:r>
      <w:proofErr w:type="gramEnd"/>
      <w:r w:rsidRPr="00712C8C">
        <w:rPr>
          <w:rFonts w:ascii="Times New Roman" w:eastAsiaTheme="minorHAnsi" w:hAnsi="Times New Roman"/>
          <w:color w:val="000000"/>
          <w:kern w:val="0"/>
          <w:lang w:eastAsia="en-US" w:bidi="ar-SA"/>
        </w:rPr>
        <w:t xml:space="preserve">и получении и передаче иноязычной информации;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 учебно-познавательную компетенцию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lastRenderedPageBreak/>
        <w:t xml:space="preserve">2. </w:t>
      </w:r>
      <w:proofErr w:type="gramStart"/>
      <w:r w:rsidRPr="00712C8C">
        <w:rPr>
          <w:rFonts w:ascii="Times New Roman" w:eastAsiaTheme="minorHAnsi" w:hAnsi="Times New Roman"/>
          <w:color w:val="000000"/>
          <w:kern w:val="0"/>
          <w:lang w:eastAsia="en-US" w:bidi="ar-SA"/>
        </w:rPr>
        <w:t xml:space="preserve">Формирование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roofErr w:type="gramEnd"/>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К основным </w:t>
      </w:r>
      <w:r w:rsidRPr="00712C8C">
        <w:rPr>
          <w:rFonts w:ascii="Times New Roman" w:eastAsiaTheme="minorHAnsi" w:hAnsi="Times New Roman"/>
          <w:b/>
          <w:bCs/>
          <w:color w:val="000000"/>
          <w:kern w:val="0"/>
          <w:lang w:eastAsia="en-US" w:bidi="ar-SA"/>
        </w:rPr>
        <w:t xml:space="preserve">задачам </w:t>
      </w:r>
      <w:r w:rsidRPr="00712C8C">
        <w:rPr>
          <w:rFonts w:ascii="Times New Roman" w:eastAsiaTheme="minorHAnsi" w:hAnsi="Times New Roman"/>
          <w:color w:val="000000"/>
          <w:kern w:val="0"/>
          <w:lang w:eastAsia="en-US" w:bidi="ar-SA"/>
        </w:rPr>
        <w:t xml:space="preserve">обучения на старшей ступени относятся: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1. 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уровне (А</w:t>
      </w:r>
      <w:proofErr w:type="gramStart"/>
      <w:r w:rsidRPr="00712C8C">
        <w:rPr>
          <w:rFonts w:ascii="Times New Roman" w:eastAsiaTheme="minorHAnsi" w:hAnsi="Times New Roman"/>
          <w:color w:val="000000"/>
          <w:kern w:val="0"/>
          <w:lang w:eastAsia="en-US" w:bidi="ar-SA"/>
        </w:rPr>
        <w:t>2</w:t>
      </w:r>
      <w:proofErr w:type="gramEnd"/>
      <w:r w:rsidRPr="00712C8C">
        <w:rPr>
          <w:rFonts w:ascii="Times New Roman" w:eastAsiaTheme="minorHAnsi" w:hAnsi="Times New Roman"/>
          <w:color w:val="000000"/>
          <w:kern w:val="0"/>
          <w:lang w:eastAsia="en-US" w:bidi="ar-SA"/>
        </w:rPr>
        <w:t xml:space="preserve">);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2. Использование двуязычных и одноязычных (толковых) словарей и другой справочной литературы;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3. Развитие умений ориентироваться </w:t>
      </w:r>
      <w:proofErr w:type="gramStart"/>
      <w:r w:rsidRPr="00712C8C">
        <w:rPr>
          <w:rFonts w:ascii="Times New Roman" w:eastAsiaTheme="minorHAnsi" w:hAnsi="Times New Roman"/>
          <w:color w:val="000000"/>
          <w:kern w:val="0"/>
          <w:lang w:eastAsia="en-US" w:bidi="ar-SA"/>
        </w:rPr>
        <w:t>в</w:t>
      </w:r>
      <w:proofErr w:type="gramEnd"/>
      <w:r w:rsidRPr="00712C8C">
        <w:rPr>
          <w:rFonts w:ascii="Times New Roman" w:eastAsiaTheme="minorHAnsi" w:hAnsi="Times New Roman"/>
          <w:color w:val="000000"/>
          <w:kern w:val="0"/>
          <w:lang w:eastAsia="en-US" w:bidi="ar-SA"/>
        </w:rPr>
        <w:t xml:space="preserve"> письменном и </w:t>
      </w:r>
      <w:proofErr w:type="spellStart"/>
      <w:r w:rsidRPr="00712C8C">
        <w:rPr>
          <w:rFonts w:ascii="Times New Roman" w:eastAsiaTheme="minorHAnsi" w:hAnsi="Times New Roman"/>
          <w:color w:val="000000"/>
          <w:kern w:val="0"/>
          <w:lang w:eastAsia="en-US" w:bidi="ar-SA"/>
        </w:rPr>
        <w:t>аудиотексте</w:t>
      </w:r>
      <w:proofErr w:type="spellEnd"/>
      <w:r w:rsidRPr="00712C8C">
        <w:rPr>
          <w:rFonts w:ascii="Times New Roman" w:eastAsiaTheme="minorHAnsi" w:hAnsi="Times New Roman"/>
          <w:color w:val="000000"/>
          <w:kern w:val="0"/>
          <w:lang w:eastAsia="en-US" w:bidi="ar-SA"/>
        </w:rPr>
        <w:t xml:space="preserve"> на иностранном языке;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4. Развитие умений обобщать информацию, выделять её из различных источников;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5. Использование выборочного перевода для достижения понимания текста;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6. Интерпретация языковых средств, отражающих особенности культуры англоязычных стран; </w:t>
      </w:r>
    </w:p>
    <w:p w:rsidR="00712C8C" w:rsidRPr="00712C8C" w:rsidRDefault="00712C8C" w:rsidP="00712C8C">
      <w:pPr>
        <w:suppressAutoHyphens w:val="0"/>
        <w:autoSpaceDE w:val="0"/>
        <w:autoSpaceDN w:val="0"/>
        <w:adjustRightInd w:val="0"/>
        <w:rPr>
          <w:rFonts w:ascii="Times New Roman" w:eastAsiaTheme="minorHAnsi" w:hAnsi="Times New Roman"/>
          <w:color w:val="000000"/>
          <w:kern w:val="0"/>
          <w:lang w:eastAsia="en-US" w:bidi="ar-SA"/>
        </w:rPr>
      </w:pPr>
      <w:r w:rsidRPr="00712C8C">
        <w:rPr>
          <w:rFonts w:ascii="Times New Roman" w:eastAsiaTheme="minorHAnsi" w:hAnsi="Times New Roman"/>
          <w:color w:val="000000"/>
          <w:kern w:val="0"/>
          <w:lang w:eastAsia="en-US" w:bidi="ar-SA"/>
        </w:rPr>
        <w:t xml:space="preserve">7. Участие в проектной деятельности </w:t>
      </w:r>
      <w:proofErr w:type="spellStart"/>
      <w:r w:rsidRPr="00712C8C">
        <w:rPr>
          <w:rFonts w:ascii="Times New Roman" w:eastAsiaTheme="minorHAnsi" w:hAnsi="Times New Roman"/>
          <w:color w:val="000000"/>
          <w:kern w:val="0"/>
          <w:lang w:eastAsia="en-US" w:bidi="ar-SA"/>
        </w:rPr>
        <w:t>межпредметного</w:t>
      </w:r>
      <w:proofErr w:type="spellEnd"/>
      <w:r w:rsidRPr="00712C8C">
        <w:rPr>
          <w:rFonts w:ascii="Times New Roman" w:eastAsiaTheme="minorHAnsi" w:hAnsi="Times New Roman"/>
          <w:color w:val="000000"/>
          <w:kern w:val="0"/>
          <w:lang w:eastAsia="en-US" w:bidi="ar-SA"/>
        </w:rPr>
        <w:t xml:space="preserve"> характера, в том числе с использованием Интернета. </w:t>
      </w:r>
    </w:p>
    <w:p w:rsidR="00712C8C" w:rsidRDefault="00712C8C" w:rsidP="00712C8C">
      <w:pPr>
        <w:suppressAutoHyphens w:val="0"/>
        <w:autoSpaceDE w:val="0"/>
        <w:autoSpaceDN w:val="0"/>
        <w:adjustRightInd w:val="0"/>
        <w:rPr>
          <w:rFonts w:ascii="Times New Roman" w:hAnsi="Times New Roman"/>
          <w:highlight w:val="green"/>
        </w:rPr>
      </w:pPr>
    </w:p>
    <w:p w:rsidR="002A70EA" w:rsidRPr="008F1282" w:rsidRDefault="008F1282" w:rsidP="00124026">
      <w:pPr>
        <w:jc w:val="center"/>
        <w:rPr>
          <w:rFonts w:ascii="Times New Roman" w:hAnsi="Times New Roman"/>
          <w:b/>
        </w:rPr>
      </w:pPr>
      <w:r w:rsidRPr="008F1282">
        <w:rPr>
          <w:rFonts w:ascii="Times New Roman" w:hAnsi="Times New Roman"/>
          <w:b/>
        </w:rPr>
        <w:t xml:space="preserve">ПЛАНИРУЕМЫЕ РЕЗУЛЬТАТЫ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В результате изучения иностранного языка на </w:t>
      </w:r>
      <w:r w:rsidRPr="00D2494B">
        <w:rPr>
          <w:rFonts w:ascii="Times New Roman" w:eastAsiaTheme="minorHAnsi" w:hAnsi="Times New Roman"/>
          <w:b/>
          <w:bCs/>
          <w:color w:val="000000"/>
          <w:kern w:val="0"/>
          <w:lang w:eastAsia="en-US" w:bidi="ar-SA"/>
        </w:rPr>
        <w:t xml:space="preserve">базовом уровне </w:t>
      </w:r>
      <w:r w:rsidRPr="00D2494B">
        <w:rPr>
          <w:rFonts w:ascii="Times New Roman" w:eastAsiaTheme="minorHAnsi" w:hAnsi="Times New Roman"/>
          <w:color w:val="000000"/>
          <w:kern w:val="0"/>
          <w:lang w:eastAsia="en-US" w:bidi="ar-SA"/>
        </w:rPr>
        <w:t xml:space="preserve">ученик должен: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b/>
          <w:bCs/>
          <w:color w:val="000000"/>
          <w:kern w:val="0"/>
          <w:lang w:eastAsia="en-US" w:bidi="ar-SA"/>
        </w:rPr>
        <w:t xml:space="preserve">знать/понимать: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proofErr w:type="gramStart"/>
      <w:r w:rsidRPr="00D2494B">
        <w:rPr>
          <w:rFonts w:ascii="Times New Roman" w:eastAsiaTheme="minorHAnsi" w:hAnsi="Times New Roman"/>
          <w:color w:val="000000"/>
          <w:kern w:val="0"/>
          <w:lang w:eastAsia="en-US" w:bidi="ar-SA"/>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roofErr w:type="gramEnd"/>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b/>
          <w:bCs/>
          <w:color w:val="000000"/>
          <w:kern w:val="0"/>
          <w:lang w:eastAsia="en-US" w:bidi="ar-SA"/>
        </w:rPr>
        <w:t xml:space="preserve">уметь: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b/>
          <w:bCs/>
          <w:color w:val="000000"/>
          <w:kern w:val="0"/>
          <w:lang w:eastAsia="en-US" w:bidi="ar-SA"/>
        </w:rPr>
        <w:t xml:space="preserve">говорение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proofErr w:type="gramStart"/>
      <w:r w:rsidRPr="00D2494B">
        <w:rPr>
          <w:rFonts w:ascii="Times New Roman" w:eastAsiaTheme="minorHAnsi" w:hAnsi="Times New Roman"/>
          <w:color w:val="000000"/>
          <w:kern w:val="0"/>
          <w:lang w:eastAsia="en-US" w:bidi="ar-SA"/>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представлять </w:t>
      </w:r>
      <w:proofErr w:type="spellStart"/>
      <w:r w:rsidRPr="00D2494B">
        <w:rPr>
          <w:rFonts w:ascii="Times New Roman" w:eastAsiaTheme="minorHAnsi" w:hAnsi="Times New Roman"/>
          <w:color w:val="000000"/>
          <w:kern w:val="0"/>
          <w:lang w:eastAsia="en-US" w:bidi="ar-SA"/>
        </w:rPr>
        <w:t>социокультурный</w:t>
      </w:r>
      <w:proofErr w:type="spellEnd"/>
      <w:r w:rsidRPr="00D2494B">
        <w:rPr>
          <w:rFonts w:ascii="Times New Roman" w:eastAsiaTheme="minorHAnsi" w:hAnsi="Times New Roman"/>
          <w:color w:val="000000"/>
          <w:kern w:val="0"/>
          <w:lang w:eastAsia="en-US" w:bidi="ar-SA"/>
        </w:rPr>
        <w:t xml:space="preserve"> портрет своей страны и страны/стран изучаемого языка. </w:t>
      </w:r>
      <w:proofErr w:type="gramEnd"/>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proofErr w:type="spellStart"/>
      <w:r w:rsidRPr="00D2494B">
        <w:rPr>
          <w:rFonts w:ascii="Times New Roman" w:eastAsiaTheme="minorHAnsi" w:hAnsi="Times New Roman"/>
          <w:b/>
          <w:bCs/>
          <w:color w:val="000000"/>
          <w:kern w:val="0"/>
          <w:lang w:eastAsia="en-US" w:bidi="ar-SA"/>
        </w:rPr>
        <w:t>аудирование</w:t>
      </w:r>
      <w:proofErr w:type="spellEnd"/>
      <w:r w:rsidRPr="00D2494B">
        <w:rPr>
          <w:rFonts w:ascii="Times New Roman" w:eastAsiaTheme="minorHAnsi" w:hAnsi="Times New Roman"/>
          <w:b/>
          <w:bCs/>
          <w:color w:val="000000"/>
          <w:kern w:val="0"/>
          <w:lang w:eastAsia="en-US" w:bidi="ar-SA"/>
        </w:rPr>
        <w:t xml:space="preserve">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b/>
          <w:bCs/>
          <w:color w:val="000000"/>
          <w:kern w:val="0"/>
          <w:lang w:eastAsia="en-US" w:bidi="ar-SA"/>
        </w:rPr>
        <w:t xml:space="preserve">чтение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lastRenderedPageBreak/>
        <w:t xml:space="preserve">• читать аутентичные тексты различных стилей: публицистические, художественные, научно-популярные, прагматические – используя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основные виды чтения (ознакомительное, изучающее, поисковое/просмотровое) в зависимости от коммуникативной задачи.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b/>
          <w:bCs/>
          <w:color w:val="000000"/>
          <w:kern w:val="0"/>
          <w:lang w:eastAsia="en-US" w:bidi="ar-SA"/>
        </w:rPr>
        <w:t xml:space="preserve">письменная речь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b/>
          <w:bCs/>
          <w:color w:val="000000"/>
          <w:kern w:val="0"/>
          <w:lang w:eastAsia="en-US" w:bidi="ar-SA"/>
        </w:rPr>
        <w:t xml:space="preserve">использовать приобретенные знания и умения в практической деятельности и повседневной жизни </w:t>
      </w:r>
      <w:proofErr w:type="gramStart"/>
      <w:r w:rsidRPr="00D2494B">
        <w:rPr>
          <w:rFonts w:ascii="Times New Roman" w:eastAsiaTheme="minorHAnsi" w:hAnsi="Times New Roman"/>
          <w:color w:val="000000"/>
          <w:kern w:val="0"/>
          <w:lang w:eastAsia="en-US" w:bidi="ar-SA"/>
        </w:rPr>
        <w:t>для</w:t>
      </w:r>
      <w:proofErr w:type="gramEnd"/>
      <w:r w:rsidRPr="00D2494B">
        <w:rPr>
          <w:rFonts w:ascii="Times New Roman" w:eastAsiaTheme="minorHAnsi" w:hAnsi="Times New Roman"/>
          <w:color w:val="000000"/>
          <w:kern w:val="0"/>
          <w:lang w:eastAsia="en-US" w:bidi="ar-SA"/>
        </w:rPr>
        <w:t xml:space="preserve">: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общения с представителями других стран, ориентации в современном поликультурном мире;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расширения возможностей в выборе будущей профессиональной деятельности;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D2494B" w:rsidRPr="00D2494B" w:rsidRDefault="00FF114C"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b/>
          <w:bCs/>
          <w:color w:val="000000"/>
          <w:kern w:val="0"/>
          <w:lang w:eastAsia="en-US" w:bidi="ar-SA"/>
        </w:rPr>
        <w:t xml:space="preserve">Речевые умения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Говорение: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Диалогическая речь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Развитие умений: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участвовать в беседе/дискуссии на знакомую тему;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осуществлять запрос информации;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обращаться за разъяснениями;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выражать свое отношение к высказыванию партнера, свое мнение по обсуждаемой теме.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Объем диалогов – до 6–7 реплик со стороны каждого учащегося.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Монологическая речь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proofErr w:type="gramStart"/>
      <w:r w:rsidRPr="00D2494B">
        <w:rPr>
          <w:rFonts w:ascii="Times New Roman" w:eastAsiaTheme="minorHAnsi" w:hAnsi="Times New Roman"/>
          <w:color w:val="000000"/>
          <w:kern w:val="0"/>
          <w:lang w:eastAsia="en-US" w:bidi="ar-SA"/>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roofErr w:type="gramEnd"/>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Развитие умений: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делать сообщения, содержащие наиболее важную информацию по теме/проблеме;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кратко передавать содержание полученной информации;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рассказывать о себе, своем окружении, своих планах, обосновывая свои намерения/поступки;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Объем монологического высказывания 12–15 фраз.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proofErr w:type="spellStart"/>
      <w:r w:rsidRPr="00D2494B">
        <w:rPr>
          <w:rFonts w:ascii="Times New Roman" w:eastAsiaTheme="minorHAnsi" w:hAnsi="Times New Roman"/>
          <w:color w:val="000000"/>
          <w:kern w:val="0"/>
          <w:lang w:eastAsia="en-US" w:bidi="ar-SA"/>
        </w:rPr>
        <w:t>Аудирование</w:t>
      </w:r>
      <w:proofErr w:type="spellEnd"/>
      <w:r w:rsidRPr="00D2494B">
        <w:rPr>
          <w:rFonts w:ascii="Times New Roman" w:eastAsiaTheme="minorHAnsi" w:hAnsi="Times New Roman"/>
          <w:color w:val="000000"/>
          <w:kern w:val="0"/>
          <w:lang w:eastAsia="en-US" w:bidi="ar-SA"/>
        </w:rPr>
        <w:t xml:space="preserve">: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lastRenderedPageBreak/>
        <w:t xml:space="preserve">• понимания основного содержания несложных звучащих текстов монологического и диалогического характера: </w:t>
      </w:r>
      <w:proofErr w:type="gramStart"/>
      <w:r w:rsidRPr="00D2494B">
        <w:rPr>
          <w:rFonts w:ascii="Times New Roman" w:eastAsiaTheme="minorHAnsi" w:hAnsi="Times New Roman"/>
          <w:color w:val="000000"/>
          <w:kern w:val="0"/>
          <w:lang w:eastAsia="en-US" w:bidi="ar-SA"/>
        </w:rPr>
        <w:t>теле</w:t>
      </w:r>
      <w:proofErr w:type="gramEnd"/>
      <w:r w:rsidRPr="00D2494B">
        <w:rPr>
          <w:rFonts w:ascii="Times New Roman" w:eastAsiaTheme="minorHAnsi" w:hAnsi="Times New Roman"/>
          <w:color w:val="000000"/>
          <w:kern w:val="0"/>
          <w:lang w:eastAsia="en-US" w:bidi="ar-SA"/>
        </w:rPr>
        <w:t xml:space="preserve">- и радиопередач в рамках изучаемых тем;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выборочного понимания необходимой информации в объявлениях и информационной рекламе;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относительно полного понимания высказываний собеседника </w:t>
      </w:r>
      <w:proofErr w:type="gramStart"/>
      <w:r w:rsidRPr="00D2494B">
        <w:rPr>
          <w:rFonts w:ascii="Times New Roman" w:eastAsiaTheme="minorHAnsi" w:hAnsi="Times New Roman"/>
          <w:color w:val="000000"/>
          <w:kern w:val="0"/>
          <w:lang w:eastAsia="en-US" w:bidi="ar-SA"/>
        </w:rPr>
        <w:t>в</w:t>
      </w:r>
      <w:proofErr w:type="gramEnd"/>
      <w:r w:rsidRPr="00D2494B">
        <w:rPr>
          <w:rFonts w:ascii="Times New Roman" w:eastAsiaTheme="minorHAnsi" w:hAnsi="Times New Roman"/>
          <w:color w:val="000000"/>
          <w:kern w:val="0"/>
          <w:lang w:eastAsia="en-US" w:bidi="ar-SA"/>
        </w:rPr>
        <w:t xml:space="preserve">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наиболее распространенных стандартных </w:t>
      </w:r>
      <w:proofErr w:type="gramStart"/>
      <w:r w:rsidRPr="00D2494B">
        <w:rPr>
          <w:rFonts w:ascii="Times New Roman" w:eastAsiaTheme="minorHAnsi" w:hAnsi="Times New Roman"/>
          <w:color w:val="000000"/>
          <w:kern w:val="0"/>
          <w:lang w:eastAsia="en-US" w:bidi="ar-SA"/>
        </w:rPr>
        <w:t>ситуациях</w:t>
      </w:r>
      <w:proofErr w:type="gramEnd"/>
      <w:r w:rsidRPr="00D2494B">
        <w:rPr>
          <w:rFonts w:ascii="Times New Roman" w:eastAsiaTheme="minorHAnsi" w:hAnsi="Times New Roman"/>
          <w:color w:val="000000"/>
          <w:kern w:val="0"/>
          <w:lang w:eastAsia="en-US" w:bidi="ar-SA"/>
        </w:rPr>
        <w:t xml:space="preserve"> повседневного общения.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Развитие умений: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отделять главную информацию от </w:t>
      </w:r>
      <w:proofErr w:type="gramStart"/>
      <w:r w:rsidRPr="00D2494B">
        <w:rPr>
          <w:rFonts w:ascii="Times New Roman" w:eastAsiaTheme="minorHAnsi" w:hAnsi="Times New Roman"/>
          <w:color w:val="000000"/>
          <w:kern w:val="0"/>
          <w:lang w:eastAsia="en-US" w:bidi="ar-SA"/>
        </w:rPr>
        <w:t>второстепенной</w:t>
      </w:r>
      <w:proofErr w:type="gramEnd"/>
      <w:r w:rsidRPr="00D2494B">
        <w:rPr>
          <w:rFonts w:ascii="Times New Roman" w:eastAsiaTheme="minorHAnsi" w:hAnsi="Times New Roman"/>
          <w:color w:val="000000"/>
          <w:kern w:val="0"/>
          <w:lang w:eastAsia="en-US" w:bidi="ar-SA"/>
        </w:rPr>
        <w:t xml:space="preserve">;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выявлять наиболее значимые факты;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определять свое отношение к ним, извлекать из аудио текста необходимую/интересующую информацию.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Чтение: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D2494B">
        <w:rPr>
          <w:rFonts w:ascii="Times New Roman" w:eastAsiaTheme="minorHAnsi" w:hAnsi="Times New Roman"/>
          <w:color w:val="000000"/>
          <w:kern w:val="0"/>
          <w:lang w:eastAsia="en-US" w:bidi="ar-SA"/>
        </w:rPr>
        <w:t>межпредметных</w:t>
      </w:r>
      <w:proofErr w:type="spellEnd"/>
      <w:r w:rsidRPr="00D2494B">
        <w:rPr>
          <w:rFonts w:ascii="Times New Roman" w:eastAsiaTheme="minorHAnsi" w:hAnsi="Times New Roman"/>
          <w:color w:val="000000"/>
          <w:kern w:val="0"/>
          <w:lang w:eastAsia="en-US" w:bidi="ar-SA"/>
        </w:rPr>
        <w:t xml:space="preserve"> связей):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изучающего чтения – с целью полного и точного понимания информации прагматических текстов (инструкций, рецептов, статистических данных);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просмотрового/поискового чтения – с целью выборочного понимания необходимой/интересующей информации из текста статьи, проспекта.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Развитие умений: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выделять основные факты;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отделять главную информацию от </w:t>
      </w:r>
      <w:proofErr w:type="gramStart"/>
      <w:r w:rsidRPr="00D2494B">
        <w:rPr>
          <w:rFonts w:ascii="Times New Roman" w:eastAsiaTheme="minorHAnsi" w:hAnsi="Times New Roman"/>
          <w:color w:val="000000"/>
          <w:kern w:val="0"/>
          <w:lang w:eastAsia="en-US" w:bidi="ar-SA"/>
        </w:rPr>
        <w:t>второстепенной</w:t>
      </w:r>
      <w:proofErr w:type="gramEnd"/>
      <w:r w:rsidRPr="00D2494B">
        <w:rPr>
          <w:rFonts w:ascii="Times New Roman" w:eastAsiaTheme="minorHAnsi" w:hAnsi="Times New Roman"/>
          <w:color w:val="000000"/>
          <w:kern w:val="0"/>
          <w:lang w:eastAsia="en-US" w:bidi="ar-SA"/>
        </w:rPr>
        <w:t xml:space="preserve">;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предвосхищать возможные события/факты;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раскрывать причинно-следственные связи между фактами;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понимать аргументацию;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извлекать необходимую/интересующую информацию;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определять свое отношение к </w:t>
      </w:r>
      <w:proofErr w:type="gramStart"/>
      <w:r w:rsidRPr="00D2494B">
        <w:rPr>
          <w:rFonts w:ascii="Times New Roman" w:eastAsiaTheme="minorHAnsi" w:hAnsi="Times New Roman"/>
          <w:color w:val="000000"/>
          <w:kern w:val="0"/>
          <w:lang w:eastAsia="en-US" w:bidi="ar-SA"/>
        </w:rPr>
        <w:t>прочитанному</w:t>
      </w:r>
      <w:proofErr w:type="gramEnd"/>
      <w:r w:rsidRPr="00D2494B">
        <w:rPr>
          <w:rFonts w:ascii="Times New Roman" w:eastAsiaTheme="minorHAnsi" w:hAnsi="Times New Roman"/>
          <w:color w:val="000000"/>
          <w:kern w:val="0"/>
          <w:lang w:eastAsia="en-US" w:bidi="ar-SA"/>
        </w:rPr>
        <w:t xml:space="preserve">.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Письменная речь: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D2494B" w:rsidRPr="00D2494B" w:rsidRDefault="00FF114C"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b/>
          <w:bCs/>
          <w:color w:val="000000"/>
          <w:kern w:val="0"/>
          <w:lang w:eastAsia="en-US" w:bidi="ar-SA"/>
        </w:rPr>
        <w:t xml:space="preserve">Компенсаторные умения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proofErr w:type="gramStart"/>
      <w:r w:rsidRPr="00D2494B">
        <w:rPr>
          <w:rFonts w:ascii="Times New Roman" w:eastAsiaTheme="minorHAnsi" w:hAnsi="Times New Roman"/>
          <w:color w:val="000000"/>
          <w:kern w:val="0"/>
          <w:lang w:eastAsia="en-US" w:bidi="ar-SA"/>
        </w:rPr>
        <w:t xml:space="preserve">Совершенствование следующих умений: пользоваться языковой и контекстуальной догадкой при чтении и </w:t>
      </w:r>
      <w:proofErr w:type="spellStart"/>
      <w:r w:rsidRPr="00D2494B">
        <w:rPr>
          <w:rFonts w:ascii="Times New Roman" w:eastAsiaTheme="minorHAnsi" w:hAnsi="Times New Roman"/>
          <w:color w:val="000000"/>
          <w:kern w:val="0"/>
          <w:lang w:eastAsia="en-US" w:bidi="ar-SA"/>
        </w:rPr>
        <w:t>аудировании</w:t>
      </w:r>
      <w:proofErr w:type="spellEnd"/>
      <w:r w:rsidRPr="00D2494B">
        <w:rPr>
          <w:rFonts w:ascii="Times New Roman" w:eastAsiaTheme="minorHAnsi" w:hAnsi="Times New Roman"/>
          <w:color w:val="000000"/>
          <w:kern w:val="0"/>
          <w:lang w:eastAsia="en-US" w:bidi="ar-SA"/>
        </w:rPr>
        <w:t>;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D2494B">
        <w:rPr>
          <w:rFonts w:ascii="Times New Roman" w:eastAsiaTheme="minorHAnsi" w:hAnsi="Times New Roman"/>
          <w:color w:val="000000"/>
          <w:kern w:val="0"/>
          <w:lang w:eastAsia="en-US" w:bidi="ar-SA"/>
        </w:rPr>
        <w:t xml:space="preserve"> мимику, жесты. </w:t>
      </w:r>
    </w:p>
    <w:p w:rsidR="00D2494B" w:rsidRPr="00D2494B" w:rsidRDefault="00FF114C"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b/>
          <w:bCs/>
          <w:color w:val="000000"/>
          <w:kern w:val="0"/>
          <w:lang w:eastAsia="en-US" w:bidi="ar-SA"/>
        </w:rPr>
        <w:t xml:space="preserve">Учебно-познавательные умения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proofErr w:type="gramStart"/>
      <w:r w:rsidRPr="00D2494B">
        <w:rPr>
          <w:rFonts w:ascii="Times New Roman" w:eastAsiaTheme="minorHAnsi" w:hAnsi="Times New Roman"/>
          <w:color w:val="000000"/>
          <w:kern w:val="0"/>
          <w:lang w:eastAsia="en-US" w:bidi="ar-SA"/>
        </w:rPr>
        <w:lastRenderedPageBreak/>
        <w:t xml:space="preserve">Дальнейшее развитие </w:t>
      </w:r>
      <w:proofErr w:type="spellStart"/>
      <w:r w:rsidRPr="00D2494B">
        <w:rPr>
          <w:rFonts w:ascii="Times New Roman" w:eastAsiaTheme="minorHAnsi" w:hAnsi="Times New Roman"/>
          <w:color w:val="000000"/>
          <w:kern w:val="0"/>
          <w:lang w:eastAsia="en-US" w:bidi="ar-SA"/>
        </w:rPr>
        <w:t>общеучебных</w:t>
      </w:r>
      <w:proofErr w:type="spellEnd"/>
      <w:r w:rsidRPr="00D2494B">
        <w:rPr>
          <w:rFonts w:ascii="Times New Roman" w:eastAsiaTheme="minorHAnsi" w:hAnsi="Times New Roman"/>
          <w:color w:val="000000"/>
          <w:kern w:val="0"/>
          <w:lang w:eastAsia="en-US" w:bidi="ar-SA"/>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D2494B">
        <w:rPr>
          <w:rFonts w:ascii="Times New Roman" w:eastAsiaTheme="minorHAnsi" w:hAnsi="Times New Roman"/>
          <w:color w:val="000000"/>
          <w:kern w:val="0"/>
          <w:lang w:eastAsia="en-US" w:bidi="ar-SA"/>
        </w:rPr>
        <w:t>аудиотексте</w:t>
      </w:r>
      <w:proofErr w:type="spellEnd"/>
      <w:r w:rsidRPr="00D2494B">
        <w:rPr>
          <w:rFonts w:ascii="Times New Roman" w:eastAsiaTheme="minorHAnsi" w:hAnsi="Times New Roman"/>
          <w:color w:val="000000"/>
          <w:kern w:val="0"/>
          <w:lang w:eastAsia="en-US" w:bidi="ar-SA"/>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  </w:t>
      </w:r>
      <w:proofErr w:type="gramEnd"/>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 </w:t>
      </w:r>
    </w:p>
    <w:p w:rsidR="00D2494B" w:rsidRPr="00D2494B" w:rsidRDefault="00FF114C" w:rsidP="00D2494B">
      <w:pPr>
        <w:suppressAutoHyphens w:val="0"/>
        <w:autoSpaceDE w:val="0"/>
        <w:autoSpaceDN w:val="0"/>
        <w:adjustRightInd w:val="0"/>
        <w:rPr>
          <w:rFonts w:ascii="Times New Roman" w:eastAsiaTheme="minorHAnsi" w:hAnsi="Times New Roman"/>
          <w:color w:val="000000"/>
          <w:kern w:val="0"/>
          <w:lang w:eastAsia="en-US" w:bidi="ar-SA"/>
        </w:rPr>
      </w:pPr>
      <w:proofErr w:type="spellStart"/>
      <w:r w:rsidRPr="00D2494B">
        <w:rPr>
          <w:rFonts w:ascii="Times New Roman" w:eastAsiaTheme="minorHAnsi" w:hAnsi="Times New Roman"/>
          <w:b/>
          <w:bCs/>
          <w:color w:val="000000"/>
          <w:kern w:val="0"/>
          <w:lang w:eastAsia="en-US" w:bidi="ar-SA"/>
        </w:rPr>
        <w:t>Социокультурные</w:t>
      </w:r>
      <w:proofErr w:type="spellEnd"/>
      <w:r w:rsidRPr="00D2494B">
        <w:rPr>
          <w:rFonts w:ascii="Times New Roman" w:eastAsiaTheme="minorHAnsi" w:hAnsi="Times New Roman"/>
          <w:b/>
          <w:bCs/>
          <w:color w:val="000000"/>
          <w:kern w:val="0"/>
          <w:lang w:eastAsia="en-US" w:bidi="ar-SA"/>
        </w:rPr>
        <w:t xml:space="preserve"> знания и умения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Дальнейшее развитие </w:t>
      </w:r>
      <w:proofErr w:type="spellStart"/>
      <w:r w:rsidRPr="00D2494B">
        <w:rPr>
          <w:rFonts w:ascii="Times New Roman" w:eastAsiaTheme="minorHAnsi" w:hAnsi="Times New Roman"/>
          <w:color w:val="000000"/>
          <w:kern w:val="0"/>
          <w:lang w:eastAsia="en-US" w:bidi="ar-SA"/>
        </w:rPr>
        <w:t>социокультурных</w:t>
      </w:r>
      <w:proofErr w:type="spellEnd"/>
      <w:r w:rsidRPr="00D2494B">
        <w:rPr>
          <w:rFonts w:ascii="Times New Roman" w:eastAsiaTheme="minorHAnsi" w:hAnsi="Times New Roman"/>
          <w:color w:val="000000"/>
          <w:kern w:val="0"/>
          <w:lang w:eastAsia="en-US" w:bidi="ar-SA"/>
        </w:rPr>
        <w:t xml:space="preserve"> знаний и умений происходит за счет углубления: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proofErr w:type="gramStart"/>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социокультурных</w:t>
      </w:r>
      <w:proofErr w:type="spellEnd"/>
      <w:r w:rsidRPr="00D2494B">
        <w:rPr>
          <w:rFonts w:ascii="Times New Roman" w:eastAsiaTheme="minorHAnsi" w:hAnsi="Times New Roman"/>
          <w:color w:val="000000"/>
          <w:kern w:val="0"/>
          <w:lang w:eastAsia="en-US" w:bidi="ar-SA"/>
        </w:rPr>
        <w:t xml:space="preserve">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roofErr w:type="gramEnd"/>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межпредметных</w:t>
      </w:r>
      <w:proofErr w:type="spellEnd"/>
      <w:r w:rsidRPr="00D2494B">
        <w:rPr>
          <w:rFonts w:ascii="Times New Roman" w:eastAsiaTheme="minorHAnsi" w:hAnsi="Times New Roman"/>
          <w:color w:val="000000"/>
          <w:kern w:val="0"/>
          <w:lang w:eastAsia="en-US" w:bidi="ar-SA"/>
        </w:rPr>
        <w:t xml:space="preserve">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Дальнейшее развитие </w:t>
      </w:r>
      <w:proofErr w:type="spellStart"/>
      <w:r w:rsidRPr="00D2494B">
        <w:rPr>
          <w:rFonts w:ascii="Times New Roman" w:eastAsiaTheme="minorHAnsi" w:hAnsi="Times New Roman"/>
          <w:color w:val="000000"/>
          <w:kern w:val="0"/>
          <w:lang w:eastAsia="en-US" w:bidi="ar-SA"/>
        </w:rPr>
        <w:t>социокультурных</w:t>
      </w:r>
      <w:proofErr w:type="spellEnd"/>
      <w:r w:rsidRPr="00D2494B">
        <w:rPr>
          <w:rFonts w:ascii="Times New Roman" w:eastAsiaTheme="minorHAnsi" w:hAnsi="Times New Roman"/>
          <w:color w:val="000000"/>
          <w:kern w:val="0"/>
          <w:lang w:eastAsia="en-US" w:bidi="ar-SA"/>
        </w:rPr>
        <w:t xml:space="preserve"> умений использовать: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формулы речевого этикета в рамках стандартных ситуаций общения. </w:t>
      </w:r>
    </w:p>
    <w:p w:rsidR="00D2494B" w:rsidRPr="00D2494B" w:rsidRDefault="00FF114C"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b/>
          <w:bCs/>
          <w:color w:val="000000"/>
          <w:kern w:val="0"/>
          <w:lang w:eastAsia="en-US" w:bidi="ar-SA"/>
        </w:rPr>
        <w:t xml:space="preserve">Языковые знания и навыки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Орфография: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Фонетическая сторона речи: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Совершенствование </w:t>
      </w:r>
      <w:proofErr w:type="spellStart"/>
      <w:r w:rsidRPr="00D2494B">
        <w:rPr>
          <w:rFonts w:ascii="Times New Roman" w:eastAsiaTheme="minorHAnsi" w:hAnsi="Times New Roman"/>
          <w:color w:val="000000"/>
          <w:kern w:val="0"/>
          <w:lang w:eastAsia="en-US" w:bidi="ar-SA"/>
        </w:rPr>
        <w:t>слухопроизносительных</w:t>
      </w:r>
      <w:proofErr w:type="spellEnd"/>
      <w:r w:rsidRPr="00D2494B">
        <w:rPr>
          <w:rFonts w:ascii="Times New Roman" w:eastAsiaTheme="minorHAnsi" w:hAnsi="Times New Roman"/>
          <w:color w:val="000000"/>
          <w:kern w:val="0"/>
          <w:lang w:eastAsia="en-US" w:bidi="ar-SA"/>
        </w:rPr>
        <w:t xml:space="preserve"> навыков, в том числе применительно к новому языковому материалу, навыков правильного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произношения; соблюдение ударения и интонации в английских словах и фразах; ритмико-интонационных навыков оформления различных типов предложений.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Лексическая сторона речи: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Лексический минимум выпускников полной средней школы составляет 1400 лексических единиц.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Грамматическая сторона речи.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lastRenderedPageBreak/>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spellStart"/>
      <w:r w:rsidRPr="00D2494B">
        <w:rPr>
          <w:rFonts w:ascii="Times New Roman" w:eastAsiaTheme="minorHAnsi" w:hAnsi="Times New Roman"/>
          <w:color w:val="000000"/>
          <w:kern w:val="0"/>
          <w:lang w:eastAsia="en-US" w:bidi="ar-SA"/>
        </w:rPr>
        <w:t>Conditional</w:t>
      </w:r>
      <w:proofErr w:type="spellEnd"/>
      <w:r w:rsidRPr="00D2494B">
        <w:rPr>
          <w:rFonts w:ascii="Times New Roman" w:eastAsiaTheme="minorHAnsi" w:hAnsi="Times New Roman"/>
          <w:color w:val="000000"/>
          <w:kern w:val="0"/>
          <w:lang w:eastAsia="en-US" w:bidi="ar-SA"/>
        </w:rPr>
        <w:t xml:space="preserve"> I, II ,III;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Формирование навыков распознавания и употребления в речи предложений с конструкцией “I </w:t>
      </w:r>
      <w:proofErr w:type="spellStart"/>
      <w:r w:rsidRPr="00D2494B">
        <w:rPr>
          <w:rFonts w:ascii="Times New Roman" w:eastAsiaTheme="minorHAnsi" w:hAnsi="Times New Roman"/>
          <w:color w:val="000000"/>
          <w:kern w:val="0"/>
          <w:lang w:eastAsia="en-US" w:bidi="ar-SA"/>
        </w:rPr>
        <w:t>wish</w:t>
      </w:r>
      <w:proofErr w:type="spellEnd"/>
      <w:r w:rsidRPr="00D2494B">
        <w:rPr>
          <w:rFonts w:ascii="Times New Roman" w:eastAsiaTheme="minorHAnsi" w:hAnsi="Times New Roman"/>
          <w:color w:val="000000"/>
          <w:kern w:val="0"/>
          <w:lang w:eastAsia="en-US" w:bidi="ar-SA"/>
        </w:rPr>
        <w:t xml:space="preserve">…” (I </w:t>
      </w:r>
      <w:proofErr w:type="spellStart"/>
      <w:r w:rsidRPr="00D2494B">
        <w:rPr>
          <w:rFonts w:ascii="Times New Roman" w:eastAsiaTheme="minorHAnsi" w:hAnsi="Times New Roman"/>
          <w:color w:val="000000"/>
          <w:kern w:val="0"/>
          <w:lang w:eastAsia="en-US" w:bidi="ar-SA"/>
        </w:rPr>
        <w:t>wish</w:t>
      </w:r>
      <w:proofErr w:type="spellEnd"/>
      <w:r w:rsidRPr="00D2494B">
        <w:rPr>
          <w:rFonts w:ascii="Times New Roman" w:eastAsiaTheme="minorHAnsi" w:hAnsi="Times New Roman"/>
          <w:color w:val="000000"/>
          <w:kern w:val="0"/>
          <w:lang w:eastAsia="en-US" w:bidi="ar-SA"/>
        </w:rPr>
        <w:t xml:space="preserve"> I </w:t>
      </w:r>
      <w:proofErr w:type="spellStart"/>
      <w:r w:rsidRPr="00D2494B">
        <w:rPr>
          <w:rFonts w:ascii="Times New Roman" w:eastAsiaTheme="minorHAnsi" w:hAnsi="Times New Roman"/>
          <w:color w:val="000000"/>
          <w:kern w:val="0"/>
          <w:lang w:eastAsia="en-US" w:bidi="ar-SA"/>
        </w:rPr>
        <w:t>had</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my</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own</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room</w:t>
      </w:r>
      <w:proofErr w:type="spellEnd"/>
      <w:r w:rsidRPr="00D2494B">
        <w:rPr>
          <w:rFonts w:ascii="Times New Roman" w:eastAsiaTheme="minorHAnsi" w:hAnsi="Times New Roman"/>
          <w:color w:val="000000"/>
          <w:kern w:val="0"/>
          <w:lang w:eastAsia="en-US" w:bidi="ar-SA"/>
        </w:rPr>
        <w:t>), конструкцией “</w:t>
      </w:r>
      <w:proofErr w:type="spellStart"/>
      <w:r w:rsidRPr="00D2494B">
        <w:rPr>
          <w:rFonts w:ascii="Times New Roman" w:eastAsiaTheme="minorHAnsi" w:hAnsi="Times New Roman"/>
          <w:color w:val="000000"/>
          <w:kern w:val="0"/>
          <w:lang w:eastAsia="en-US" w:bidi="ar-SA"/>
        </w:rPr>
        <w:t>so</w:t>
      </w:r>
      <w:proofErr w:type="spellEnd"/>
      <w:r w:rsidRPr="00D2494B">
        <w:rPr>
          <w:rFonts w:ascii="Times New Roman" w:eastAsiaTheme="minorHAnsi" w:hAnsi="Times New Roman"/>
          <w:color w:val="000000"/>
          <w:kern w:val="0"/>
          <w:lang w:eastAsia="en-US" w:bidi="ar-SA"/>
        </w:rPr>
        <w:t>/</w:t>
      </w:r>
      <w:proofErr w:type="spellStart"/>
      <w:r w:rsidRPr="00D2494B">
        <w:rPr>
          <w:rFonts w:ascii="Times New Roman" w:eastAsiaTheme="minorHAnsi" w:hAnsi="Times New Roman"/>
          <w:color w:val="000000"/>
          <w:kern w:val="0"/>
          <w:lang w:eastAsia="en-US" w:bidi="ar-SA"/>
        </w:rPr>
        <w:t>such</w:t>
      </w:r>
      <w:proofErr w:type="spellEnd"/>
      <w:r w:rsidRPr="00D2494B">
        <w:rPr>
          <w:rFonts w:ascii="Times New Roman" w:eastAsiaTheme="minorHAnsi" w:hAnsi="Times New Roman"/>
          <w:color w:val="000000"/>
          <w:kern w:val="0"/>
          <w:lang w:eastAsia="en-US" w:bidi="ar-SA"/>
        </w:rPr>
        <w:t xml:space="preserve"> + </w:t>
      </w:r>
      <w:proofErr w:type="spellStart"/>
      <w:r w:rsidRPr="00D2494B">
        <w:rPr>
          <w:rFonts w:ascii="Times New Roman" w:eastAsiaTheme="minorHAnsi" w:hAnsi="Times New Roman"/>
          <w:color w:val="000000"/>
          <w:kern w:val="0"/>
          <w:lang w:eastAsia="en-US" w:bidi="ar-SA"/>
        </w:rPr>
        <w:t>that</w:t>
      </w:r>
      <w:proofErr w:type="spellEnd"/>
      <w:r w:rsidRPr="00D2494B">
        <w:rPr>
          <w:rFonts w:ascii="Times New Roman" w:eastAsiaTheme="minorHAnsi" w:hAnsi="Times New Roman"/>
          <w:color w:val="000000"/>
          <w:kern w:val="0"/>
          <w:lang w:eastAsia="en-US" w:bidi="ar-SA"/>
        </w:rPr>
        <w:t xml:space="preserve">” (I </w:t>
      </w:r>
      <w:proofErr w:type="spellStart"/>
      <w:r w:rsidRPr="00D2494B">
        <w:rPr>
          <w:rFonts w:ascii="Times New Roman" w:eastAsiaTheme="minorHAnsi" w:hAnsi="Times New Roman"/>
          <w:color w:val="000000"/>
          <w:kern w:val="0"/>
          <w:lang w:eastAsia="en-US" w:bidi="ar-SA"/>
        </w:rPr>
        <w:t>was</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so</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busy</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that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forgot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to</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phone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to</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my</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parents</w:t>
      </w:r>
      <w:proofErr w:type="spellEnd"/>
      <w:r w:rsidRPr="00D2494B">
        <w:rPr>
          <w:rFonts w:ascii="Times New Roman" w:eastAsiaTheme="minorHAnsi" w:hAnsi="Times New Roman"/>
          <w:color w:val="000000"/>
          <w:kern w:val="0"/>
          <w:lang w:eastAsia="en-US" w:bidi="ar-SA"/>
        </w:rPr>
        <w:t xml:space="preserve">), эмфатических конструкций типа </w:t>
      </w:r>
      <w:proofErr w:type="spellStart"/>
      <w:r w:rsidRPr="00D2494B">
        <w:rPr>
          <w:rFonts w:ascii="Times New Roman" w:eastAsiaTheme="minorHAnsi" w:hAnsi="Times New Roman"/>
          <w:color w:val="000000"/>
          <w:kern w:val="0"/>
          <w:lang w:eastAsia="en-US" w:bidi="ar-SA"/>
        </w:rPr>
        <w:t>It’s</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him</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who</w:t>
      </w:r>
      <w:proofErr w:type="spellEnd"/>
      <w:r w:rsidRPr="00D2494B">
        <w:rPr>
          <w:rFonts w:ascii="Times New Roman" w:eastAsiaTheme="minorHAnsi" w:hAnsi="Times New Roman"/>
          <w:color w:val="000000"/>
          <w:kern w:val="0"/>
          <w:lang w:eastAsia="en-US" w:bidi="ar-SA"/>
        </w:rPr>
        <w:t xml:space="preserve"> …, </w:t>
      </w:r>
      <w:proofErr w:type="spellStart"/>
      <w:r w:rsidRPr="00D2494B">
        <w:rPr>
          <w:rFonts w:ascii="Times New Roman" w:eastAsiaTheme="minorHAnsi" w:hAnsi="Times New Roman"/>
          <w:color w:val="000000"/>
          <w:kern w:val="0"/>
          <w:lang w:eastAsia="en-US" w:bidi="ar-SA"/>
        </w:rPr>
        <w:t>It’s</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time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you</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did</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smth</w:t>
      </w:r>
      <w:proofErr w:type="spellEnd"/>
      <w:r w:rsidRPr="00D2494B">
        <w:rPr>
          <w:rFonts w:ascii="Times New Roman" w:eastAsiaTheme="minorHAnsi" w:hAnsi="Times New Roman"/>
          <w:color w:val="000000"/>
          <w:kern w:val="0"/>
          <w:lang w:eastAsia="en-US" w:bidi="ar-SA"/>
        </w:rPr>
        <w:t xml:space="preserve">;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D2494B">
        <w:rPr>
          <w:rFonts w:ascii="Times New Roman" w:eastAsiaTheme="minorHAnsi" w:hAnsi="Times New Roman"/>
          <w:color w:val="000000"/>
          <w:kern w:val="0"/>
          <w:lang w:eastAsia="en-US" w:bidi="ar-SA"/>
        </w:rPr>
        <w:t>Present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Simple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Future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Simple</w:t>
      </w:r>
      <w:proofErr w:type="spellEnd"/>
      <w:r w:rsidRPr="00D2494B">
        <w:rPr>
          <w:rFonts w:ascii="Times New Roman" w:eastAsiaTheme="minorHAnsi" w:hAnsi="Times New Roman"/>
          <w:color w:val="000000"/>
          <w:kern w:val="0"/>
          <w:lang w:eastAsia="en-US" w:bidi="ar-SA"/>
        </w:rPr>
        <w:t xml:space="preserve"> и </w:t>
      </w:r>
      <w:proofErr w:type="spellStart"/>
      <w:r w:rsidRPr="00D2494B">
        <w:rPr>
          <w:rFonts w:ascii="Times New Roman" w:eastAsiaTheme="minorHAnsi" w:hAnsi="Times New Roman"/>
          <w:color w:val="000000"/>
          <w:kern w:val="0"/>
          <w:lang w:eastAsia="en-US" w:bidi="ar-SA"/>
        </w:rPr>
        <w:t>Past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Simple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Present</w:t>
      </w:r>
      <w:proofErr w:type="spellEnd"/>
      <w:r w:rsidRPr="00D2494B">
        <w:rPr>
          <w:rFonts w:ascii="Times New Roman" w:eastAsiaTheme="minorHAnsi" w:hAnsi="Times New Roman"/>
          <w:color w:val="000000"/>
          <w:kern w:val="0"/>
          <w:lang w:eastAsia="en-US" w:bidi="ar-SA"/>
        </w:rPr>
        <w:t xml:space="preserve"> и </w:t>
      </w:r>
      <w:proofErr w:type="spellStart"/>
      <w:r w:rsidRPr="00D2494B">
        <w:rPr>
          <w:rFonts w:ascii="Times New Roman" w:eastAsiaTheme="minorHAnsi" w:hAnsi="Times New Roman"/>
          <w:color w:val="000000"/>
          <w:kern w:val="0"/>
          <w:lang w:eastAsia="en-US" w:bidi="ar-SA"/>
        </w:rPr>
        <w:t>Past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Continuous</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Present</w:t>
      </w:r>
      <w:proofErr w:type="spellEnd"/>
      <w:r w:rsidRPr="00D2494B">
        <w:rPr>
          <w:rFonts w:ascii="Times New Roman" w:eastAsiaTheme="minorHAnsi" w:hAnsi="Times New Roman"/>
          <w:color w:val="000000"/>
          <w:kern w:val="0"/>
          <w:lang w:eastAsia="en-US" w:bidi="ar-SA"/>
        </w:rPr>
        <w:t xml:space="preserve"> и </w:t>
      </w:r>
      <w:proofErr w:type="spellStart"/>
      <w:r w:rsidRPr="00D2494B">
        <w:rPr>
          <w:rFonts w:ascii="Times New Roman" w:eastAsiaTheme="minorHAnsi" w:hAnsi="Times New Roman"/>
          <w:color w:val="000000"/>
          <w:kern w:val="0"/>
          <w:lang w:eastAsia="en-US" w:bidi="ar-SA"/>
        </w:rPr>
        <w:t>Past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Perfect</w:t>
      </w:r>
      <w:proofErr w:type="spellEnd"/>
      <w:r w:rsidRPr="00D2494B">
        <w:rPr>
          <w:rFonts w:ascii="Times New Roman" w:eastAsiaTheme="minorHAnsi" w:hAnsi="Times New Roman"/>
          <w:color w:val="000000"/>
          <w:kern w:val="0"/>
          <w:lang w:eastAsia="en-US" w:bidi="ar-SA"/>
        </w:rPr>
        <w:t xml:space="preserve">; модальных глаголов и их эквивалентов;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Знание признаков и навыки распознавания и употребления в речи глаголов в следующих формах действительного залога: </w:t>
      </w:r>
      <w:proofErr w:type="spellStart"/>
      <w:r w:rsidRPr="00D2494B">
        <w:rPr>
          <w:rFonts w:ascii="Times New Roman" w:eastAsiaTheme="minorHAnsi" w:hAnsi="Times New Roman"/>
          <w:color w:val="000000"/>
          <w:kern w:val="0"/>
          <w:lang w:eastAsia="en-US" w:bidi="ar-SA"/>
        </w:rPr>
        <w:t>Present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Perfect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Continuous</w:t>
      </w:r>
      <w:proofErr w:type="spellEnd"/>
      <w:r w:rsidRPr="00D2494B">
        <w:rPr>
          <w:rFonts w:ascii="Times New Roman" w:eastAsiaTheme="minorHAnsi" w:hAnsi="Times New Roman"/>
          <w:color w:val="000000"/>
          <w:kern w:val="0"/>
          <w:lang w:eastAsia="en-US" w:bidi="ar-SA"/>
        </w:rPr>
        <w:t xml:space="preserve"> и </w:t>
      </w:r>
      <w:proofErr w:type="spellStart"/>
      <w:r w:rsidRPr="00D2494B">
        <w:rPr>
          <w:rFonts w:ascii="Times New Roman" w:eastAsiaTheme="minorHAnsi" w:hAnsi="Times New Roman"/>
          <w:color w:val="000000"/>
          <w:kern w:val="0"/>
          <w:lang w:eastAsia="en-US" w:bidi="ar-SA"/>
        </w:rPr>
        <w:t>Past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Perfect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Continuous</w:t>
      </w:r>
      <w:proofErr w:type="spellEnd"/>
      <w:r w:rsidRPr="00D2494B">
        <w:rPr>
          <w:rFonts w:ascii="Times New Roman" w:eastAsiaTheme="minorHAnsi" w:hAnsi="Times New Roman"/>
          <w:color w:val="000000"/>
          <w:kern w:val="0"/>
          <w:lang w:eastAsia="en-US" w:bidi="ar-SA"/>
        </w:rPr>
        <w:t xml:space="preserve"> и страдательного залога: </w:t>
      </w:r>
      <w:proofErr w:type="spellStart"/>
      <w:r w:rsidRPr="00D2494B">
        <w:rPr>
          <w:rFonts w:ascii="Times New Roman" w:eastAsiaTheme="minorHAnsi" w:hAnsi="Times New Roman"/>
          <w:color w:val="000000"/>
          <w:kern w:val="0"/>
          <w:lang w:eastAsia="en-US" w:bidi="ar-SA"/>
        </w:rPr>
        <w:t>Present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Simple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Passive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Future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Simple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Passive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Past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Simple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Passive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Present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Perfect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Passive</w:t>
      </w:r>
      <w:proofErr w:type="spellEnd"/>
      <w:r w:rsidRPr="00D2494B">
        <w:rPr>
          <w:rFonts w:ascii="Times New Roman" w:eastAsiaTheme="minorHAnsi" w:hAnsi="Times New Roman"/>
          <w:color w:val="000000"/>
          <w:kern w:val="0"/>
          <w:lang w:eastAsia="en-US" w:bidi="ar-SA"/>
        </w:rPr>
        <w:t xml:space="preserve">;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xml:space="preserve">- Знание признаков и навыки распознавания при чтении глаголов в </w:t>
      </w:r>
      <w:proofErr w:type="spellStart"/>
      <w:r w:rsidRPr="00D2494B">
        <w:rPr>
          <w:rFonts w:ascii="Times New Roman" w:eastAsiaTheme="minorHAnsi" w:hAnsi="Times New Roman"/>
          <w:color w:val="000000"/>
          <w:kern w:val="0"/>
          <w:lang w:eastAsia="en-US" w:bidi="ar-SA"/>
        </w:rPr>
        <w:t>Past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Perfect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Passive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Future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Perfect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Passive</w:t>
      </w:r>
      <w:proofErr w:type="spellEnd"/>
      <w:r w:rsidRPr="00D2494B">
        <w:rPr>
          <w:rFonts w:ascii="Times New Roman" w:eastAsiaTheme="minorHAnsi" w:hAnsi="Times New Roman"/>
          <w:color w:val="000000"/>
          <w:kern w:val="0"/>
          <w:lang w:eastAsia="en-US" w:bidi="ar-SA"/>
        </w:rPr>
        <w:t>; неличных форм глагола (</w:t>
      </w:r>
      <w:proofErr w:type="spellStart"/>
      <w:r w:rsidRPr="00D2494B">
        <w:rPr>
          <w:rFonts w:ascii="Times New Roman" w:eastAsiaTheme="minorHAnsi" w:hAnsi="Times New Roman"/>
          <w:color w:val="000000"/>
          <w:kern w:val="0"/>
          <w:lang w:eastAsia="en-US" w:bidi="ar-SA"/>
        </w:rPr>
        <w:t>Infinitive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Participle</w:t>
      </w:r>
      <w:proofErr w:type="spellEnd"/>
      <w:r w:rsidRPr="00D2494B">
        <w:rPr>
          <w:rFonts w:ascii="Times New Roman" w:eastAsiaTheme="minorHAnsi" w:hAnsi="Times New Roman"/>
          <w:color w:val="000000"/>
          <w:kern w:val="0"/>
          <w:lang w:eastAsia="en-US" w:bidi="ar-SA"/>
        </w:rPr>
        <w:t xml:space="preserve"> I и </w:t>
      </w:r>
      <w:proofErr w:type="spellStart"/>
      <w:r w:rsidRPr="00D2494B">
        <w:rPr>
          <w:rFonts w:ascii="Times New Roman" w:eastAsiaTheme="minorHAnsi" w:hAnsi="Times New Roman"/>
          <w:color w:val="000000"/>
          <w:kern w:val="0"/>
          <w:lang w:eastAsia="en-US" w:bidi="ar-SA"/>
        </w:rPr>
        <w:t>Gerund</w:t>
      </w:r>
      <w:proofErr w:type="spellEnd"/>
      <w:r w:rsidRPr="00D2494B">
        <w:rPr>
          <w:rFonts w:ascii="Times New Roman" w:eastAsiaTheme="minorHAnsi" w:hAnsi="Times New Roman"/>
          <w:color w:val="000000"/>
          <w:kern w:val="0"/>
          <w:lang w:eastAsia="en-US" w:bidi="ar-SA"/>
        </w:rPr>
        <w:t xml:space="preserve">) без различения их функций;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Формирование навыков распознавания и употребления в речи различных грамматических сре</w:t>
      </w:r>
      <w:proofErr w:type="gramStart"/>
      <w:r w:rsidRPr="00D2494B">
        <w:rPr>
          <w:rFonts w:ascii="Times New Roman" w:eastAsiaTheme="minorHAnsi" w:hAnsi="Times New Roman"/>
          <w:color w:val="000000"/>
          <w:kern w:val="0"/>
          <w:lang w:eastAsia="en-US" w:bidi="ar-SA"/>
        </w:rPr>
        <w:t>дств дл</w:t>
      </w:r>
      <w:proofErr w:type="gramEnd"/>
      <w:r w:rsidRPr="00D2494B">
        <w:rPr>
          <w:rFonts w:ascii="Times New Roman" w:eastAsiaTheme="minorHAnsi" w:hAnsi="Times New Roman"/>
          <w:color w:val="000000"/>
          <w:kern w:val="0"/>
          <w:lang w:eastAsia="en-US" w:bidi="ar-SA"/>
        </w:rPr>
        <w:t xml:space="preserve">я выражения будущего времени: </w:t>
      </w:r>
      <w:proofErr w:type="spellStart"/>
      <w:r w:rsidRPr="00D2494B">
        <w:rPr>
          <w:rFonts w:ascii="Times New Roman" w:eastAsiaTheme="minorHAnsi" w:hAnsi="Times New Roman"/>
          <w:color w:val="000000"/>
          <w:kern w:val="0"/>
          <w:lang w:eastAsia="en-US" w:bidi="ar-SA"/>
        </w:rPr>
        <w:t>Simple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Future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to</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be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going</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to</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Present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Continuous</w:t>
      </w:r>
      <w:proofErr w:type="spellEnd"/>
      <w:r w:rsidRPr="00D2494B">
        <w:rPr>
          <w:rFonts w:ascii="Times New Roman" w:eastAsiaTheme="minorHAnsi" w:hAnsi="Times New Roman"/>
          <w:color w:val="000000"/>
          <w:kern w:val="0"/>
          <w:lang w:eastAsia="en-US" w:bidi="ar-SA"/>
        </w:rPr>
        <w:t xml:space="preserve">; </w:t>
      </w:r>
    </w:p>
    <w:p w:rsidR="00D2494B" w:rsidRPr="00D2494B" w:rsidRDefault="00D2494B" w:rsidP="00D2494B">
      <w:pPr>
        <w:suppressAutoHyphens w:val="0"/>
        <w:autoSpaceDE w:val="0"/>
        <w:autoSpaceDN w:val="0"/>
        <w:adjustRightInd w:val="0"/>
        <w:rPr>
          <w:rFonts w:ascii="Times New Roman" w:eastAsiaTheme="minorHAnsi" w:hAnsi="Times New Roman"/>
          <w:color w:val="000000"/>
          <w:kern w:val="0"/>
          <w:lang w:eastAsia="en-US" w:bidi="ar-SA"/>
        </w:rPr>
      </w:pPr>
      <w:r w:rsidRPr="00D2494B">
        <w:rPr>
          <w:rFonts w:ascii="Times New Roman" w:eastAsiaTheme="minorHAnsi" w:hAnsi="Times New Roman"/>
          <w:color w:val="000000"/>
          <w:kern w:val="0"/>
          <w:lang w:eastAsia="en-US" w:bidi="ar-SA"/>
        </w:rPr>
        <w:t>- 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D2494B">
        <w:rPr>
          <w:rFonts w:ascii="Times New Roman" w:eastAsiaTheme="minorHAnsi" w:hAnsi="Times New Roman"/>
          <w:color w:val="000000"/>
          <w:kern w:val="0"/>
          <w:lang w:eastAsia="en-US" w:bidi="ar-SA"/>
        </w:rPr>
        <w:t>many</w:t>
      </w:r>
      <w:proofErr w:type="spellEnd"/>
      <w:r w:rsidRPr="00D2494B">
        <w:rPr>
          <w:rFonts w:ascii="Times New Roman" w:eastAsiaTheme="minorHAnsi" w:hAnsi="Times New Roman"/>
          <w:color w:val="000000"/>
          <w:kern w:val="0"/>
          <w:lang w:eastAsia="en-US" w:bidi="ar-SA"/>
        </w:rPr>
        <w:t>/</w:t>
      </w:r>
      <w:proofErr w:type="spellStart"/>
      <w:r w:rsidRPr="00D2494B">
        <w:rPr>
          <w:rFonts w:ascii="Times New Roman" w:eastAsiaTheme="minorHAnsi" w:hAnsi="Times New Roman"/>
          <w:color w:val="000000"/>
          <w:kern w:val="0"/>
          <w:lang w:eastAsia="en-US" w:bidi="ar-SA"/>
        </w:rPr>
        <w:t>much</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few</w:t>
      </w:r>
      <w:proofErr w:type="spellEnd"/>
      <w:r w:rsidRPr="00D2494B">
        <w:rPr>
          <w:rFonts w:ascii="Times New Roman" w:eastAsiaTheme="minorHAnsi" w:hAnsi="Times New Roman"/>
          <w:color w:val="000000"/>
          <w:kern w:val="0"/>
          <w:lang w:eastAsia="en-US" w:bidi="ar-SA"/>
        </w:rPr>
        <w:t>/</w:t>
      </w:r>
      <w:proofErr w:type="spellStart"/>
      <w:r w:rsidRPr="00D2494B">
        <w:rPr>
          <w:rFonts w:ascii="Times New Roman" w:eastAsiaTheme="minorHAnsi" w:hAnsi="Times New Roman"/>
          <w:color w:val="000000"/>
          <w:kern w:val="0"/>
          <w:lang w:eastAsia="en-US" w:bidi="ar-SA"/>
        </w:rPr>
        <w:t>a</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few</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little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a</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little</w:t>
      </w:r>
      <w:proofErr w:type="spellEnd"/>
      <w:r w:rsidRPr="00D2494B">
        <w:rPr>
          <w:rFonts w:ascii="Times New Roman" w:eastAsiaTheme="minorHAnsi" w:hAnsi="Times New Roman"/>
          <w:color w:val="000000"/>
          <w:kern w:val="0"/>
          <w:lang w:eastAsia="en-US" w:bidi="ar-SA"/>
        </w:rPr>
        <w:t xml:space="preserve">); количественных и порядковых числительных; </w:t>
      </w:r>
    </w:p>
    <w:p w:rsidR="00D2494B" w:rsidRPr="00D2494B" w:rsidRDefault="00D2494B" w:rsidP="00D2494B">
      <w:pPr>
        <w:rPr>
          <w:rFonts w:ascii="Times New Roman" w:hAnsi="Times New Roman"/>
        </w:rPr>
      </w:pPr>
      <w:r w:rsidRPr="00D2494B">
        <w:rPr>
          <w:rFonts w:ascii="Times New Roman" w:eastAsiaTheme="minorHAnsi" w:hAnsi="Times New Roman"/>
          <w:color w:val="000000"/>
          <w:kern w:val="0"/>
          <w:lang w:eastAsia="en-US" w:bidi="ar-SA"/>
        </w:rPr>
        <w:t>-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D2494B">
        <w:rPr>
          <w:rFonts w:ascii="Times New Roman" w:eastAsiaTheme="minorHAnsi" w:hAnsi="Times New Roman"/>
          <w:color w:val="000000"/>
          <w:kern w:val="0"/>
          <w:lang w:eastAsia="en-US" w:bidi="ar-SA"/>
        </w:rPr>
        <w:t>firstly</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finally</w:t>
      </w:r>
      <w:proofErr w:type="spellEnd"/>
      <w:r w:rsidRPr="00D2494B">
        <w:rPr>
          <w:rFonts w:ascii="Times New Roman" w:eastAsiaTheme="minorHAnsi" w:hAnsi="Times New Roman"/>
          <w:color w:val="000000"/>
          <w:kern w:val="0"/>
          <w:lang w:eastAsia="en-US" w:bidi="ar-SA"/>
        </w:rPr>
        <w:t xml:space="preserve"> , </w:t>
      </w:r>
      <w:proofErr w:type="spellStart"/>
      <w:r w:rsidRPr="00D2494B">
        <w:rPr>
          <w:rFonts w:ascii="Times New Roman" w:eastAsiaTheme="minorHAnsi" w:hAnsi="Times New Roman"/>
          <w:color w:val="000000"/>
          <w:kern w:val="0"/>
          <w:lang w:eastAsia="en-US" w:bidi="ar-SA"/>
        </w:rPr>
        <w:t>at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last</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in</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the</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end</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however</w:t>
      </w:r>
      <w:proofErr w:type="spellEnd"/>
      <w:r w:rsidRPr="00D2494B">
        <w:rPr>
          <w:rFonts w:ascii="Times New Roman" w:eastAsiaTheme="minorHAnsi" w:hAnsi="Times New Roman"/>
          <w:color w:val="000000"/>
          <w:kern w:val="0"/>
          <w:lang w:eastAsia="en-US" w:bidi="ar-SA"/>
        </w:rPr>
        <w:t xml:space="preserve">, </w:t>
      </w:r>
      <w:proofErr w:type="spellStart"/>
      <w:r w:rsidRPr="00D2494B">
        <w:rPr>
          <w:rFonts w:ascii="Times New Roman" w:eastAsiaTheme="minorHAnsi" w:hAnsi="Times New Roman"/>
          <w:color w:val="000000"/>
          <w:kern w:val="0"/>
          <w:lang w:eastAsia="en-US" w:bidi="ar-SA"/>
        </w:rPr>
        <w:t>etc</w:t>
      </w:r>
      <w:proofErr w:type="spellEnd"/>
      <w:r w:rsidRPr="00D2494B">
        <w:rPr>
          <w:rFonts w:ascii="Times New Roman" w:eastAsiaTheme="minorHAnsi" w:hAnsi="Times New Roman"/>
          <w:color w:val="000000"/>
          <w:kern w:val="0"/>
          <w:lang w:eastAsia="en-US" w:bidi="ar-SA"/>
        </w:rPr>
        <w:t>.).</w:t>
      </w:r>
    </w:p>
    <w:p w:rsidR="002A70EA" w:rsidRPr="008F1282" w:rsidRDefault="002A70EA" w:rsidP="004E7651">
      <w:pPr>
        <w:widowControl w:val="0"/>
        <w:tabs>
          <w:tab w:val="left" w:pos="210"/>
        </w:tabs>
        <w:rPr>
          <w:rFonts w:ascii="Times New Roman" w:hAnsi="Times New Roman"/>
          <w:bCs/>
          <w:iCs/>
        </w:rPr>
      </w:pPr>
    </w:p>
    <w:p w:rsidR="008F1282" w:rsidRPr="008F1282" w:rsidRDefault="008F1282" w:rsidP="008F1282">
      <w:pPr>
        <w:widowControl w:val="0"/>
        <w:tabs>
          <w:tab w:val="left" w:pos="210"/>
        </w:tabs>
        <w:jc w:val="center"/>
        <w:rPr>
          <w:rFonts w:ascii="Times New Roman" w:hAnsi="Times New Roman"/>
          <w:b/>
          <w:bCs/>
          <w:iCs/>
        </w:rPr>
      </w:pPr>
      <w:r w:rsidRPr="008F1282">
        <w:rPr>
          <w:rFonts w:ascii="Times New Roman" w:hAnsi="Times New Roman"/>
          <w:b/>
          <w:bCs/>
          <w:iCs/>
        </w:rPr>
        <w:t>СОДЕРЖАНИЕ УЧЕБНОГО ПРЕДМЕТА</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hAnsi="Times New Roman"/>
        </w:rPr>
        <w:t xml:space="preserve">Социально-бытовая сфера. Повседневная жизнь семьи, ее доход, жилищные </w:t>
      </w:r>
      <w:r w:rsidRPr="005E042D">
        <w:rPr>
          <w:rFonts w:ascii="Times New Roman" w:eastAsiaTheme="minorHAnsi" w:hAnsi="Times New Roman"/>
          <w:color w:val="000000"/>
          <w:kern w:val="0"/>
          <w:lang w:eastAsia="en-US" w:bidi="ar-SA"/>
        </w:rPr>
        <w:t xml:space="preserve">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 технический прогресс. 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b/>
          <w:bCs/>
          <w:color w:val="000000"/>
          <w:kern w:val="0"/>
          <w:lang w:eastAsia="en-US" w:bidi="ar-SA"/>
        </w:rPr>
        <w:t xml:space="preserve">МОДУЛЬ 1 </w:t>
      </w:r>
      <w:proofErr w:type="spellStart"/>
      <w:r w:rsidRPr="005E042D">
        <w:rPr>
          <w:rFonts w:ascii="Times New Roman" w:eastAsiaTheme="minorHAnsi" w:hAnsi="Times New Roman"/>
          <w:b/>
          <w:bCs/>
          <w:color w:val="000000"/>
          <w:kern w:val="0"/>
          <w:lang w:eastAsia="en-US" w:bidi="ar-SA"/>
        </w:rPr>
        <w:t>Strong</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Ties</w:t>
      </w:r>
      <w:proofErr w:type="spellEnd"/>
      <w:r w:rsidRPr="005E042D">
        <w:rPr>
          <w:rFonts w:ascii="Times New Roman" w:eastAsiaTheme="minorHAnsi" w:hAnsi="Times New Roman"/>
          <w:b/>
          <w:bCs/>
          <w:color w:val="000000"/>
          <w:kern w:val="0"/>
          <w:lang w:eastAsia="en-US" w:bidi="ar-SA"/>
        </w:rPr>
        <w:t xml:space="preserve">. Тесные узы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color w:val="000000"/>
          <w:kern w:val="0"/>
          <w:lang w:eastAsia="en-US" w:bidi="ar-SA"/>
        </w:rPr>
        <w:t>Подростки. Занятия. Черты характера</w:t>
      </w:r>
      <w:r w:rsidRPr="005E042D">
        <w:rPr>
          <w:rFonts w:ascii="Times New Roman" w:eastAsiaTheme="minorHAnsi" w:hAnsi="Times New Roman"/>
          <w:b/>
          <w:bCs/>
          <w:color w:val="000000"/>
          <w:kern w:val="0"/>
          <w:lang w:eastAsia="en-US" w:bidi="ar-SA"/>
        </w:rPr>
        <w:t xml:space="preserve">. </w:t>
      </w:r>
      <w:r w:rsidRPr="005E042D">
        <w:rPr>
          <w:rFonts w:ascii="Times New Roman" w:eastAsiaTheme="minorHAnsi" w:hAnsi="Times New Roman"/>
          <w:color w:val="000000"/>
          <w:kern w:val="0"/>
          <w:lang w:eastAsia="en-US" w:bidi="ar-SA"/>
        </w:rPr>
        <w:t>Времена глаголов</w:t>
      </w:r>
      <w:r w:rsidRPr="005E042D">
        <w:rPr>
          <w:rFonts w:ascii="Times New Roman" w:eastAsiaTheme="minorHAnsi" w:hAnsi="Times New Roman"/>
          <w:b/>
          <w:bCs/>
          <w:color w:val="000000"/>
          <w:kern w:val="0"/>
          <w:lang w:eastAsia="en-US" w:bidi="ar-SA"/>
        </w:rPr>
        <w:t xml:space="preserve">. </w:t>
      </w:r>
      <w:r w:rsidRPr="005E042D">
        <w:rPr>
          <w:rFonts w:ascii="Times New Roman" w:eastAsiaTheme="minorHAnsi" w:hAnsi="Times New Roman"/>
          <w:color w:val="000000"/>
          <w:kern w:val="0"/>
          <w:lang w:eastAsia="en-US" w:bidi="ar-SA"/>
        </w:rPr>
        <w:t>Чтение: "Маленькие женщины"</w:t>
      </w:r>
      <w:r w:rsidRPr="005E042D">
        <w:rPr>
          <w:rFonts w:ascii="Times New Roman" w:eastAsiaTheme="minorHAnsi" w:hAnsi="Times New Roman"/>
          <w:b/>
          <w:bCs/>
          <w:color w:val="000000"/>
          <w:kern w:val="0"/>
          <w:lang w:eastAsia="en-US" w:bidi="ar-SA"/>
        </w:rPr>
        <w:t xml:space="preserve">. </w:t>
      </w:r>
      <w:r w:rsidRPr="005E042D">
        <w:rPr>
          <w:rFonts w:ascii="Times New Roman" w:eastAsiaTheme="minorHAnsi" w:hAnsi="Times New Roman"/>
          <w:color w:val="000000"/>
          <w:kern w:val="0"/>
          <w:lang w:eastAsia="en-US" w:bidi="ar-SA"/>
        </w:rPr>
        <w:t xml:space="preserve">Написание письма. Мода подростков в Англии. Карьера. Дискриминация и защита прав. Экология. Подготовка к ЕГЭ.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b/>
          <w:bCs/>
          <w:color w:val="000000"/>
          <w:kern w:val="0"/>
          <w:lang w:eastAsia="en-US" w:bidi="ar-SA"/>
        </w:rPr>
        <w:t xml:space="preserve">МОДУЛЬ 2 </w:t>
      </w:r>
      <w:proofErr w:type="spellStart"/>
      <w:r w:rsidRPr="005E042D">
        <w:rPr>
          <w:rFonts w:ascii="Times New Roman" w:eastAsiaTheme="minorHAnsi" w:hAnsi="Times New Roman"/>
          <w:b/>
          <w:bCs/>
          <w:color w:val="000000"/>
          <w:kern w:val="0"/>
          <w:lang w:eastAsia="en-US" w:bidi="ar-SA"/>
        </w:rPr>
        <w:t>Living</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and</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Spending</w:t>
      </w:r>
      <w:proofErr w:type="spellEnd"/>
      <w:r w:rsidRPr="005E042D">
        <w:rPr>
          <w:rFonts w:ascii="Times New Roman" w:eastAsiaTheme="minorHAnsi" w:hAnsi="Times New Roman"/>
          <w:b/>
          <w:bCs/>
          <w:color w:val="000000"/>
          <w:kern w:val="0"/>
          <w:lang w:eastAsia="en-US" w:bidi="ar-SA"/>
        </w:rPr>
        <w:t xml:space="preserve">. Покупки. Подростки и деньги.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color w:val="000000"/>
          <w:kern w:val="0"/>
          <w:lang w:eastAsia="en-US" w:bidi="ar-SA"/>
        </w:rPr>
        <w:lastRenderedPageBreak/>
        <w:t>Молодежь. Молодежь Англии. Занятость. Фразовый глагол «</w:t>
      </w:r>
      <w:proofErr w:type="spellStart"/>
      <w:r w:rsidRPr="005E042D">
        <w:rPr>
          <w:rFonts w:ascii="Times New Roman" w:eastAsiaTheme="minorHAnsi" w:hAnsi="Times New Roman"/>
          <w:color w:val="000000"/>
          <w:kern w:val="0"/>
          <w:lang w:eastAsia="en-US" w:bidi="ar-SA"/>
        </w:rPr>
        <w:t>take</w:t>
      </w:r>
      <w:proofErr w:type="spellEnd"/>
      <w:r w:rsidRPr="005E042D">
        <w:rPr>
          <w:rFonts w:ascii="Times New Roman" w:eastAsiaTheme="minorHAnsi" w:hAnsi="Times New Roman"/>
          <w:color w:val="000000"/>
          <w:kern w:val="0"/>
          <w:lang w:eastAsia="en-US" w:bidi="ar-SA"/>
        </w:rPr>
        <w:t>» .Инфинитив. Чтение "</w:t>
      </w:r>
      <w:proofErr w:type="spellStart"/>
      <w:r w:rsidRPr="005E042D">
        <w:rPr>
          <w:rFonts w:ascii="Times New Roman" w:eastAsiaTheme="minorHAnsi" w:hAnsi="Times New Roman"/>
          <w:color w:val="000000"/>
          <w:kern w:val="0"/>
          <w:lang w:eastAsia="en-US" w:bidi="ar-SA"/>
        </w:rPr>
        <w:t>The</w:t>
      </w:r>
      <w:proofErr w:type="spellEnd"/>
      <w:r w:rsidRPr="005E042D">
        <w:rPr>
          <w:rFonts w:ascii="Times New Roman" w:eastAsiaTheme="minorHAnsi" w:hAnsi="Times New Roman"/>
          <w:color w:val="000000"/>
          <w:kern w:val="0"/>
          <w:lang w:eastAsia="en-US" w:bidi="ar-SA"/>
        </w:rPr>
        <w:t xml:space="preserve"> </w:t>
      </w:r>
      <w:proofErr w:type="spellStart"/>
      <w:r w:rsidRPr="005E042D">
        <w:rPr>
          <w:rFonts w:ascii="Times New Roman" w:eastAsiaTheme="minorHAnsi" w:hAnsi="Times New Roman"/>
          <w:color w:val="000000"/>
          <w:kern w:val="0"/>
          <w:lang w:eastAsia="en-US" w:bidi="ar-SA"/>
        </w:rPr>
        <w:t>Railway</w:t>
      </w:r>
      <w:proofErr w:type="spellEnd"/>
      <w:r w:rsidRPr="005E042D">
        <w:rPr>
          <w:rFonts w:ascii="Times New Roman" w:eastAsiaTheme="minorHAnsi" w:hAnsi="Times New Roman"/>
          <w:color w:val="000000"/>
          <w:kern w:val="0"/>
          <w:lang w:eastAsia="en-US" w:bidi="ar-SA"/>
        </w:rPr>
        <w:t xml:space="preserve"> </w:t>
      </w:r>
      <w:proofErr w:type="spellStart"/>
      <w:r w:rsidRPr="005E042D">
        <w:rPr>
          <w:rFonts w:ascii="Times New Roman" w:eastAsiaTheme="minorHAnsi" w:hAnsi="Times New Roman"/>
          <w:color w:val="000000"/>
          <w:kern w:val="0"/>
          <w:lang w:eastAsia="en-US" w:bidi="ar-SA"/>
        </w:rPr>
        <w:t>Children</w:t>
      </w:r>
      <w:proofErr w:type="spellEnd"/>
      <w:r w:rsidRPr="005E042D">
        <w:rPr>
          <w:rFonts w:ascii="Times New Roman" w:eastAsiaTheme="minorHAnsi" w:hAnsi="Times New Roman"/>
          <w:color w:val="000000"/>
          <w:kern w:val="0"/>
          <w:lang w:eastAsia="en-US" w:bidi="ar-SA"/>
        </w:rPr>
        <w:t xml:space="preserve">". Написание письма. Спортивные события Великобритании. Слава. Как ответственно вы относитесь к деньгам? Экология. Чистый воздух дома. Подготовка к ЕГЭ.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b/>
          <w:bCs/>
          <w:color w:val="000000"/>
          <w:kern w:val="0"/>
          <w:lang w:eastAsia="en-US" w:bidi="ar-SA"/>
        </w:rPr>
        <w:t xml:space="preserve">МОДУЛЬ 3 </w:t>
      </w:r>
      <w:proofErr w:type="spellStart"/>
      <w:r w:rsidRPr="005E042D">
        <w:rPr>
          <w:rFonts w:ascii="Times New Roman" w:eastAsiaTheme="minorHAnsi" w:hAnsi="Times New Roman"/>
          <w:b/>
          <w:bCs/>
          <w:color w:val="000000"/>
          <w:kern w:val="0"/>
          <w:lang w:eastAsia="en-US" w:bidi="ar-SA"/>
        </w:rPr>
        <w:t>School</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Days</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and</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Work</w:t>
      </w:r>
      <w:proofErr w:type="spellEnd"/>
      <w:r w:rsidRPr="005E042D">
        <w:rPr>
          <w:rFonts w:ascii="Times New Roman" w:eastAsiaTheme="minorHAnsi" w:hAnsi="Times New Roman"/>
          <w:b/>
          <w:bCs/>
          <w:color w:val="000000"/>
          <w:kern w:val="0"/>
          <w:lang w:eastAsia="en-US" w:bidi="ar-SA"/>
        </w:rPr>
        <w:t xml:space="preserve">. Школьная жизнь. (Образование и карьера)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color w:val="000000"/>
          <w:kern w:val="0"/>
          <w:lang w:eastAsia="en-US" w:bidi="ar-SA"/>
        </w:rPr>
        <w:t>Виды школ. Профессии. Грамматика. Будущее время Фразовый глагол «</w:t>
      </w:r>
      <w:proofErr w:type="spellStart"/>
      <w:r w:rsidRPr="005E042D">
        <w:rPr>
          <w:rFonts w:ascii="Times New Roman" w:eastAsiaTheme="minorHAnsi" w:hAnsi="Times New Roman"/>
          <w:color w:val="000000"/>
          <w:kern w:val="0"/>
          <w:lang w:eastAsia="en-US" w:bidi="ar-SA"/>
        </w:rPr>
        <w:t>pick</w:t>
      </w:r>
      <w:proofErr w:type="spellEnd"/>
      <w:r w:rsidRPr="005E042D">
        <w:rPr>
          <w:rFonts w:ascii="Times New Roman" w:eastAsiaTheme="minorHAnsi" w:hAnsi="Times New Roman"/>
          <w:color w:val="000000"/>
          <w:kern w:val="0"/>
          <w:lang w:eastAsia="en-US" w:bidi="ar-SA"/>
        </w:rPr>
        <w:t xml:space="preserve">». Чтение. А.П. Чехов "Дорогой". Написание письма Углубление культуры. Типы школ в США. </w:t>
      </w:r>
      <w:proofErr w:type="spellStart"/>
      <w:r w:rsidRPr="005E042D">
        <w:rPr>
          <w:rFonts w:ascii="Times New Roman" w:eastAsiaTheme="minorHAnsi" w:hAnsi="Times New Roman"/>
          <w:color w:val="000000"/>
          <w:kern w:val="0"/>
          <w:lang w:eastAsia="en-US" w:bidi="ar-SA"/>
        </w:rPr>
        <w:t>Spotlight</w:t>
      </w:r>
      <w:proofErr w:type="spellEnd"/>
      <w:r w:rsidRPr="005E042D">
        <w:rPr>
          <w:rFonts w:ascii="Times New Roman" w:eastAsiaTheme="minorHAnsi" w:hAnsi="Times New Roman"/>
          <w:color w:val="000000"/>
          <w:kern w:val="0"/>
          <w:lang w:eastAsia="en-US" w:bidi="ar-SA"/>
        </w:rPr>
        <w:t xml:space="preserve"> в России. Школы Гражданство Экология. Животные. Подготовка к ЕГЭ.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b/>
          <w:bCs/>
          <w:color w:val="000000"/>
          <w:kern w:val="0"/>
          <w:lang w:eastAsia="en-US" w:bidi="ar-SA"/>
        </w:rPr>
        <w:t xml:space="preserve">МОДУЛЬ 4 </w:t>
      </w:r>
      <w:proofErr w:type="spellStart"/>
      <w:r w:rsidRPr="005E042D">
        <w:rPr>
          <w:rFonts w:ascii="Times New Roman" w:eastAsiaTheme="minorHAnsi" w:hAnsi="Times New Roman"/>
          <w:b/>
          <w:bCs/>
          <w:color w:val="000000"/>
          <w:kern w:val="0"/>
          <w:lang w:eastAsia="en-US" w:bidi="ar-SA"/>
        </w:rPr>
        <w:t>Earth</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Alert</w:t>
      </w:r>
      <w:proofErr w:type="spellEnd"/>
      <w:r w:rsidRPr="005E042D">
        <w:rPr>
          <w:rFonts w:ascii="Times New Roman" w:eastAsiaTheme="minorHAnsi" w:hAnsi="Times New Roman"/>
          <w:b/>
          <w:bCs/>
          <w:color w:val="000000"/>
          <w:kern w:val="0"/>
          <w:lang w:eastAsia="en-US" w:bidi="ar-SA"/>
        </w:rPr>
        <w:t xml:space="preserve">! Охрана окружающей среды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color w:val="000000"/>
          <w:kern w:val="0"/>
          <w:lang w:eastAsia="en-US" w:bidi="ar-SA"/>
        </w:rPr>
        <w:t xml:space="preserve">Защита окружающей среды. Выпуски об окружающей среде. Идиоматические высказывания. Модальные глаголы. Фразовый глагол </w:t>
      </w:r>
      <w:proofErr w:type="spellStart"/>
      <w:proofErr w:type="gramStart"/>
      <w:r w:rsidRPr="005E042D">
        <w:rPr>
          <w:rFonts w:ascii="Times New Roman" w:eastAsiaTheme="minorHAnsi" w:hAnsi="Times New Roman"/>
          <w:color w:val="000000"/>
          <w:kern w:val="0"/>
          <w:lang w:eastAsia="en-US" w:bidi="ar-SA"/>
        </w:rPr>
        <w:t>глагол</w:t>
      </w:r>
      <w:proofErr w:type="spellEnd"/>
      <w:proofErr w:type="gramEnd"/>
      <w:r w:rsidRPr="005E042D">
        <w:rPr>
          <w:rFonts w:ascii="Times New Roman" w:eastAsiaTheme="minorHAnsi" w:hAnsi="Times New Roman"/>
          <w:color w:val="000000"/>
          <w:kern w:val="0"/>
          <w:lang w:eastAsia="en-US" w:bidi="ar-SA"/>
        </w:rPr>
        <w:t xml:space="preserve"> «</w:t>
      </w:r>
      <w:proofErr w:type="spellStart"/>
      <w:r w:rsidRPr="005E042D">
        <w:rPr>
          <w:rFonts w:ascii="Times New Roman" w:eastAsiaTheme="minorHAnsi" w:hAnsi="Times New Roman"/>
          <w:color w:val="000000"/>
          <w:kern w:val="0"/>
          <w:lang w:eastAsia="en-US" w:bidi="ar-SA"/>
        </w:rPr>
        <w:t>run</w:t>
      </w:r>
      <w:proofErr w:type="spellEnd"/>
      <w:r w:rsidRPr="005E042D">
        <w:rPr>
          <w:rFonts w:ascii="Times New Roman" w:eastAsiaTheme="minorHAnsi" w:hAnsi="Times New Roman"/>
          <w:color w:val="000000"/>
          <w:kern w:val="0"/>
          <w:lang w:eastAsia="en-US" w:bidi="ar-SA"/>
        </w:rPr>
        <w:t xml:space="preserve">» . Литература. </w:t>
      </w:r>
      <w:proofErr w:type="spellStart"/>
      <w:r w:rsidRPr="005E042D">
        <w:rPr>
          <w:rFonts w:ascii="Times New Roman" w:eastAsiaTheme="minorHAnsi" w:hAnsi="Times New Roman"/>
          <w:color w:val="000000"/>
          <w:kern w:val="0"/>
          <w:lang w:eastAsia="en-US" w:bidi="ar-SA"/>
        </w:rPr>
        <w:t>А.К.Дойль</w:t>
      </w:r>
      <w:proofErr w:type="spellEnd"/>
      <w:r w:rsidRPr="005E042D">
        <w:rPr>
          <w:rFonts w:ascii="Times New Roman" w:eastAsiaTheme="minorHAnsi" w:hAnsi="Times New Roman"/>
          <w:color w:val="000000"/>
          <w:kern w:val="0"/>
          <w:lang w:eastAsia="en-US" w:bidi="ar-SA"/>
        </w:rPr>
        <w:t xml:space="preserve"> "Затерянный мир". За и против написания эссе Углубление культуры. Подводный мир. </w:t>
      </w:r>
      <w:proofErr w:type="spellStart"/>
      <w:r w:rsidRPr="005E042D">
        <w:rPr>
          <w:rFonts w:ascii="Times New Roman" w:eastAsiaTheme="minorHAnsi" w:hAnsi="Times New Roman"/>
          <w:color w:val="000000"/>
          <w:kern w:val="0"/>
          <w:lang w:eastAsia="en-US" w:bidi="ar-SA"/>
        </w:rPr>
        <w:t>Spotlight</w:t>
      </w:r>
      <w:proofErr w:type="spellEnd"/>
      <w:r w:rsidRPr="005E042D">
        <w:rPr>
          <w:rFonts w:ascii="Times New Roman" w:eastAsiaTheme="minorHAnsi" w:hAnsi="Times New Roman"/>
          <w:color w:val="000000"/>
          <w:kern w:val="0"/>
          <w:lang w:eastAsia="en-US" w:bidi="ar-SA"/>
        </w:rPr>
        <w:t xml:space="preserve"> в России</w:t>
      </w:r>
      <w:proofErr w:type="gramStart"/>
      <w:r w:rsidRPr="005E042D">
        <w:rPr>
          <w:rFonts w:ascii="Times New Roman" w:eastAsiaTheme="minorHAnsi" w:hAnsi="Times New Roman"/>
          <w:color w:val="000000"/>
          <w:kern w:val="0"/>
          <w:lang w:eastAsia="en-US" w:bidi="ar-SA"/>
        </w:rPr>
        <w:t xml:space="preserve"> .</w:t>
      </w:r>
      <w:proofErr w:type="gramEnd"/>
      <w:r w:rsidRPr="005E042D">
        <w:rPr>
          <w:rFonts w:ascii="Times New Roman" w:eastAsiaTheme="minorHAnsi" w:hAnsi="Times New Roman"/>
          <w:color w:val="000000"/>
          <w:kern w:val="0"/>
          <w:lang w:eastAsia="en-US" w:bidi="ar-SA"/>
        </w:rPr>
        <w:t xml:space="preserve"> Путешествие по Волге. Наука. Экологические проблемы Подготовка к ЕГЭ.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b/>
          <w:bCs/>
          <w:color w:val="000000"/>
          <w:kern w:val="0"/>
          <w:lang w:eastAsia="en-US" w:bidi="ar-SA"/>
        </w:rPr>
        <w:t xml:space="preserve">МОДУЛЬ 5 </w:t>
      </w:r>
      <w:proofErr w:type="spellStart"/>
      <w:r w:rsidRPr="005E042D">
        <w:rPr>
          <w:rFonts w:ascii="Times New Roman" w:eastAsiaTheme="minorHAnsi" w:hAnsi="Times New Roman"/>
          <w:b/>
          <w:bCs/>
          <w:color w:val="000000"/>
          <w:kern w:val="0"/>
          <w:lang w:eastAsia="en-US" w:bidi="ar-SA"/>
        </w:rPr>
        <w:t>Holidays</w:t>
      </w:r>
      <w:proofErr w:type="spellEnd"/>
      <w:r w:rsidRPr="005E042D">
        <w:rPr>
          <w:rFonts w:ascii="Times New Roman" w:eastAsiaTheme="minorHAnsi" w:hAnsi="Times New Roman"/>
          <w:b/>
          <w:bCs/>
          <w:color w:val="000000"/>
          <w:kern w:val="0"/>
          <w:lang w:eastAsia="en-US" w:bidi="ar-SA"/>
        </w:rPr>
        <w:t xml:space="preserve">. Каникулы. Отдых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color w:val="000000"/>
          <w:kern w:val="0"/>
          <w:lang w:eastAsia="en-US" w:bidi="ar-SA"/>
        </w:rPr>
        <w:t xml:space="preserve">Красивый Непал. Праздники. Проблемы и жалобы. Грамматика. Артикли. Литература. Ж. Верн "Вокруг света за 80 дней". Истории. Карнавал. Синонимы и антонимы Углубление культуры. Река Темза. </w:t>
      </w:r>
      <w:proofErr w:type="spellStart"/>
      <w:r w:rsidRPr="005E042D">
        <w:rPr>
          <w:rFonts w:ascii="Times New Roman" w:eastAsiaTheme="minorHAnsi" w:hAnsi="Times New Roman"/>
          <w:color w:val="000000"/>
          <w:kern w:val="0"/>
          <w:lang w:eastAsia="en-US" w:bidi="ar-SA"/>
        </w:rPr>
        <w:t>Spotlight</w:t>
      </w:r>
      <w:proofErr w:type="spellEnd"/>
      <w:r w:rsidRPr="005E042D">
        <w:rPr>
          <w:rFonts w:ascii="Times New Roman" w:eastAsiaTheme="minorHAnsi" w:hAnsi="Times New Roman"/>
          <w:color w:val="000000"/>
          <w:kern w:val="0"/>
          <w:lang w:eastAsia="en-US" w:bidi="ar-SA"/>
        </w:rPr>
        <w:t xml:space="preserve"> в России. Озеро Байкал. География. Экология. Водный мусор. Подготовка к ЕГЭ.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b/>
          <w:bCs/>
          <w:color w:val="000000"/>
          <w:kern w:val="0"/>
          <w:lang w:eastAsia="en-US" w:bidi="ar-SA"/>
        </w:rPr>
        <w:t xml:space="preserve">МОДУЛЬ 6 </w:t>
      </w:r>
      <w:proofErr w:type="spellStart"/>
      <w:r w:rsidRPr="005E042D">
        <w:rPr>
          <w:rFonts w:ascii="Times New Roman" w:eastAsiaTheme="minorHAnsi" w:hAnsi="Times New Roman"/>
          <w:b/>
          <w:bCs/>
          <w:color w:val="000000"/>
          <w:kern w:val="0"/>
          <w:lang w:eastAsia="en-US" w:bidi="ar-SA"/>
        </w:rPr>
        <w:t>Food</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and</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Health</w:t>
      </w:r>
      <w:proofErr w:type="spellEnd"/>
      <w:r w:rsidRPr="005E042D">
        <w:rPr>
          <w:rFonts w:ascii="Times New Roman" w:eastAsiaTheme="minorHAnsi" w:hAnsi="Times New Roman"/>
          <w:b/>
          <w:bCs/>
          <w:color w:val="000000"/>
          <w:kern w:val="0"/>
          <w:lang w:eastAsia="en-US" w:bidi="ar-SA"/>
        </w:rPr>
        <w:t xml:space="preserve">. Здоровое питание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color w:val="000000"/>
          <w:kern w:val="0"/>
          <w:lang w:eastAsia="en-US" w:bidi="ar-SA"/>
        </w:rPr>
        <w:t>Еда. Способы приготовления. Диета и здоровье. Грамматика. Придаточные условия. Фразовый глагол «</w:t>
      </w:r>
      <w:proofErr w:type="spellStart"/>
      <w:r w:rsidRPr="005E042D">
        <w:rPr>
          <w:rFonts w:ascii="Times New Roman" w:eastAsiaTheme="minorHAnsi" w:hAnsi="Times New Roman"/>
          <w:color w:val="000000"/>
          <w:kern w:val="0"/>
          <w:lang w:eastAsia="en-US" w:bidi="ar-SA"/>
        </w:rPr>
        <w:t>to</w:t>
      </w:r>
      <w:proofErr w:type="spellEnd"/>
      <w:r w:rsidRPr="005E042D">
        <w:rPr>
          <w:rFonts w:ascii="Times New Roman" w:eastAsiaTheme="minorHAnsi" w:hAnsi="Times New Roman"/>
          <w:color w:val="000000"/>
          <w:kern w:val="0"/>
          <w:lang w:eastAsia="en-US" w:bidi="ar-SA"/>
        </w:rPr>
        <w:t xml:space="preserve"> </w:t>
      </w:r>
      <w:proofErr w:type="spellStart"/>
      <w:r w:rsidRPr="005E042D">
        <w:rPr>
          <w:rFonts w:ascii="Times New Roman" w:eastAsiaTheme="minorHAnsi" w:hAnsi="Times New Roman"/>
          <w:color w:val="000000"/>
          <w:kern w:val="0"/>
          <w:lang w:eastAsia="en-US" w:bidi="ar-SA"/>
        </w:rPr>
        <w:t>give</w:t>
      </w:r>
      <w:proofErr w:type="spellEnd"/>
      <w:r w:rsidRPr="005E042D">
        <w:rPr>
          <w:rFonts w:ascii="Times New Roman" w:eastAsiaTheme="minorHAnsi" w:hAnsi="Times New Roman"/>
          <w:color w:val="000000"/>
          <w:kern w:val="0"/>
          <w:lang w:eastAsia="en-US" w:bidi="ar-SA"/>
        </w:rPr>
        <w:t xml:space="preserve">». Литература. </w:t>
      </w:r>
      <w:proofErr w:type="spellStart"/>
      <w:r w:rsidRPr="005E042D">
        <w:rPr>
          <w:rFonts w:ascii="Times New Roman" w:eastAsiaTheme="minorHAnsi" w:hAnsi="Times New Roman"/>
          <w:color w:val="000000"/>
          <w:kern w:val="0"/>
          <w:lang w:eastAsia="en-US" w:bidi="ar-SA"/>
        </w:rPr>
        <w:t>Ч.Дикенс</w:t>
      </w:r>
      <w:proofErr w:type="spellEnd"/>
      <w:r w:rsidRPr="005E042D">
        <w:rPr>
          <w:rFonts w:ascii="Times New Roman" w:eastAsiaTheme="minorHAnsi" w:hAnsi="Times New Roman"/>
          <w:color w:val="000000"/>
          <w:kern w:val="0"/>
          <w:lang w:eastAsia="en-US" w:bidi="ar-SA"/>
        </w:rPr>
        <w:t xml:space="preserve"> "Оливер Твист" Написание письма. Заключение Уступительное придаточное Обсуждение и написание. Углубление культуры. </w:t>
      </w:r>
      <w:proofErr w:type="spellStart"/>
      <w:r w:rsidRPr="005E042D">
        <w:rPr>
          <w:rFonts w:ascii="Times New Roman" w:eastAsiaTheme="minorHAnsi" w:hAnsi="Times New Roman"/>
          <w:color w:val="000000"/>
          <w:kern w:val="0"/>
          <w:lang w:eastAsia="en-US" w:bidi="ar-SA"/>
        </w:rPr>
        <w:t>Burns</w:t>
      </w:r>
      <w:proofErr w:type="spellEnd"/>
      <w:r w:rsidRPr="005E042D">
        <w:rPr>
          <w:rFonts w:ascii="Times New Roman" w:eastAsiaTheme="minorHAnsi" w:hAnsi="Times New Roman"/>
          <w:color w:val="000000"/>
          <w:kern w:val="0"/>
          <w:lang w:eastAsia="en-US" w:bidi="ar-SA"/>
        </w:rPr>
        <w:t xml:space="preserve"> </w:t>
      </w:r>
      <w:proofErr w:type="spellStart"/>
      <w:r w:rsidRPr="005E042D">
        <w:rPr>
          <w:rFonts w:ascii="Times New Roman" w:eastAsiaTheme="minorHAnsi" w:hAnsi="Times New Roman"/>
          <w:color w:val="000000"/>
          <w:kern w:val="0"/>
          <w:lang w:eastAsia="en-US" w:bidi="ar-SA"/>
        </w:rPr>
        <w:t>Night</w:t>
      </w:r>
      <w:proofErr w:type="spellEnd"/>
      <w:r w:rsidRPr="005E042D">
        <w:rPr>
          <w:rFonts w:ascii="Times New Roman" w:eastAsiaTheme="minorHAnsi" w:hAnsi="Times New Roman"/>
          <w:color w:val="000000"/>
          <w:kern w:val="0"/>
          <w:lang w:eastAsia="en-US" w:bidi="ar-SA"/>
        </w:rPr>
        <w:t xml:space="preserve">. </w:t>
      </w:r>
      <w:proofErr w:type="spellStart"/>
      <w:r w:rsidRPr="005E042D">
        <w:rPr>
          <w:rFonts w:ascii="Times New Roman" w:eastAsiaTheme="minorHAnsi" w:hAnsi="Times New Roman"/>
          <w:color w:val="000000"/>
          <w:kern w:val="0"/>
          <w:lang w:eastAsia="en-US" w:bidi="ar-SA"/>
        </w:rPr>
        <w:t>Spotlight</w:t>
      </w:r>
      <w:proofErr w:type="spellEnd"/>
      <w:r w:rsidRPr="005E042D">
        <w:rPr>
          <w:rFonts w:ascii="Times New Roman" w:eastAsiaTheme="minorHAnsi" w:hAnsi="Times New Roman"/>
          <w:color w:val="000000"/>
          <w:kern w:val="0"/>
          <w:lang w:eastAsia="en-US" w:bidi="ar-SA"/>
        </w:rPr>
        <w:t xml:space="preserve"> в России. Какую еду предпочитает русский народ? Зубы. Экология. Сельское хозяйство. Подготовка к ЕГЭ.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b/>
          <w:bCs/>
          <w:color w:val="000000"/>
          <w:kern w:val="0"/>
          <w:lang w:eastAsia="en-US" w:bidi="ar-SA"/>
        </w:rPr>
        <w:t xml:space="preserve">МОДУЛЬ 7 </w:t>
      </w:r>
      <w:proofErr w:type="spellStart"/>
      <w:r w:rsidRPr="005E042D">
        <w:rPr>
          <w:rFonts w:ascii="Times New Roman" w:eastAsiaTheme="minorHAnsi" w:hAnsi="Times New Roman"/>
          <w:b/>
          <w:bCs/>
          <w:color w:val="000000"/>
          <w:kern w:val="0"/>
          <w:lang w:eastAsia="en-US" w:bidi="ar-SA"/>
        </w:rPr>
        <w:t>Let</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us</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have</w:t>
      </w:r>
      <w:proofErr w:type="spellEnd"/>
      <w:r w:rsidRPr="005E042D">
        <w:rPr>
          <w:rFonts w:ascii="Times New Roman" w:eastAsiaTheme="minorHAnsi" w:hAnsi="Times New Roman"/>
          <w:b/>
          <w:bCs/>
          <w:color w:val="000000"/>
          <w:kern w:val="0"/>
          <w:lang w:eastAsia="en-US" w:bidi="ar-SA"/>
        </w:rPr>
        <w:t xml:space="preserve"> </w:t>
      </w:r>
      <w:proofErr w:type="spellStart"/>
      <w:r w:rsidRPr="005E042D">
        <w:rPr>
          <w:rFonts w:ascii="Times New Roman" w:eastAsiaTheme="minorHAnsi" w:hAnsi="Times New Roman"/>
          <w:b/>
          <w:bCs/>
          <w:color w:val="000000"/>
          <w:kern w:val="0"/>
          <w:lang w:eastAsia="en-US" w:bidi="ar-SA"/>
        </w:rPr>
        <w:t>fun</w:t>
      </w:r>
      <w:proofErr w:type="spellEnd"/>
      <w:r w:rsidRPr="005E042D">
        <w:rPr>
          <w:rFonts w:ascii="Times New Roman" w:eastAsiaTheme="minorHAnsi" w:hAnsi="Times New Roman"/>
          <w:b/>
          <w:bCs/>
          <w:color w:val="000000"/>
          <w:kern w:val="0"/>
          <w:lang w:eastAsia="en-US" w:bidi="ar-SA"/>
        </w:rPr>
        <w:t xml:space="preserve">. «Развлечения».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color w:val="000000"/>
          <w:kern w:val="0"/>
          <w:lang w:eastAsia="en-US" w:bidi="ar-SA"/>
        </w:rPr>
        <w:t>Подростки. Представления. Грамматика. Пассивный залог. Фразовый глагол «</w:t>
      </w:r>
      <w:proofErr w:type="spellStart"/>
      <w:r w:rsidRPr="005E042D">
        <w:rPr>
          <w:rFonts w:ascii="Times New Roman" w:eastAsiaTheme="minorHAnsi" w:hAnsi="Times New Roman"/>
          <w:color w:val="000000"/>
          <w:kern w:val="0"/>
          <w:lang w:eastAsia="en-US" w:bidi="ar-SA"/>
        </w:rPr>
        <w:t>turn</w:t>
      </w:r>
      <w:proofErr w:type="spellEnd"/>
      <w:r w:rsidRPr="005E042D">
        <w:rPr>
          <w:rFonts w:ascii="Times New Roman" w:eastAsiaTheme="minorHAnsi" w:hAnsi="Times New Roman"/>
          <w:color w:val="000000"/>
          <w:kern w:val="0"/>
          <w:lang w:eastAsia="en-US" w:bidi="ar-SA"/>
        </w:rPr>
        <w:t xml:space="preserve">». </w:t>
      </w:r>
      <w:proofErr w:type="spellStart"/>
      <w:r w:rsidRPr="005E042D">
        <w:rPr>
          <w:rFonts w:ascii="Times New Roman" w:eastAsiaTheme="minorHAnsi" w:hAnsi="Times New Roman"/>
          <w:color w:val="000000"/>
          <w:kern w:val="0"/>
          <w:lang w:eastAsia="en-US" w:bidi="ar-SA"/>
        </w:rPr>
        <w:t>Литератра</w:t>
      </w:r>
      <w:proofErr w:type="spellEnd"/>
      <w:r w:rsidRPr="005E042D">
        <w:rPr>
          <w:rFonts w:ascii="Times New Roman" w:eastAsiaTheme="minorHAnsi" w:hAnsi="Times New Roman"/>
          <w:color w:val="000000"/>
          <w:kern w:val="0"/>
          <w:lang w:eastAsia="en-US" w:bidi="ar-SA"/>
        </w:rPr>
        <w:t xml:space="preserve">. Г. </w:t>
      </w:r>
      <w:proofErr w:type="spellStart"/>
      <w:r w:rsidRPr="005E042D">
        <w:rPr>
          <w:rFonts w:ascii="Times New Roman" w:eastAsiaTheme="minorHAnsi" w:hAnsi="Times New Roman"/>
          <w:color w:val="000000"/>
          <w:kern w:val="0"/>
          <w:lang w:eastAsia="en-US" w:bidi="ar-SA"/>
        </w:rPr>
        <w:t>Лерос</w:t>
      </w:r>
      <w:proofErr w:type="spellEnd"/>
      <w:r w:rsidRPr="005E042D">
        <w:rPr>
          <w:rFonts w:ascii="Times New Roman" w:eastAsiaTheme="minorHAnsi" w:hAnsi="Times New Roman"/>
          <w:color w:val="000000"/>
          <w:kern w:val="0"/>
          <w:lang w:eastAsia="en-US" w:bidi="ar-SA"/>
        </w:rPr>
        <w:t xml:space="preserve"> "Призрак оперы". Кинг </w:t>
      </w:r>
      <w:proofErr w:type="spellStart"/>
      <w:r w:rsidRPr="005E042D">
        <w:rPr>
          <w:rFonts w:ascii="Times New Roman" w:eastAsiaTheme="minorHAnsi" w:hAnsi="Times New Roman"/>
          <w:color w:val="000000"/>
          <w:kern w:val="0"/>
          <w:lang w:eastAsia="en-US" w:bidi="ar-SA"/>
        </w:rPr>
        <w:t>Конг</w:t>
      </w:r>
      <w:proofErr w:type="spellEnd"/>
      <w:r w:rsidRPr="005E042D">
        <w:rPr>
          <w:rFonts w:ascii="Times New Roman" w:eastAsiaTheme="minorHAnsi" w:hAnsi="Times New Roman"/>
          <w:color w:val="000000"/>
          <w:kern w:val="0"/>
          <w:lang w:eastAsia="en-US" w:bidi="ar-SA"/>
        </w:rPr>
        <w:t xml:space="preserve">. Уголок культуры. Мадам </w:t>
      </w:r>
      <w:proofErr w:type="spellStart"/>
      <w:r w:rsidRPr="005E042D">
        <w:rPr>
          <w:rFonts w:ascii="Times New Roman" w:eastAsiaTheme="minorHAnsi" w:hAnsi="Times New Roman"/>
          <w:color w:val="000000"/>
          <w:kern w:val="0"/>
          <w:lang w:eastAsia="en-US" w:bidi="ar-SA"/>
        </w:rPr>
        <w:t>Тюссо</w:t>
      </w:r>
      <w:proofErr w:type="spellEnd"/>
      <w:r w:rsidRPr="005E042D">
        <w:rPr>
          <w:rFonts w:ascii="Times New Roman" w:eastAsiaTheme="minorHAnsi" w:hAnsi="Times New Roman"/>
          <w:color w:val="000000"/>
          <w:kern w:val="0"/>
          <w:lang w:eastAsia="en-US" w:bidi="ar-SA"/>
        </w:rPr>
        <w:t xml:space="preserve"> . </w:t>
      </w:r>
      <w:proofErr w:type="spellStart"/>
      <w:r w:rsidRPr="005E042D">
        <w:rPr>
          <w:rFonts w:ascii="Times New Roman" w:eastAsiaTheme="minorHAnsi" w:hAnsi="Times New Roman"/>
          <w:color w:val="000000"/>
          <w:kern w:val="0"/>
          <w:lang w:eastAsia="en-US" w:bidi="ar-SA"/>
        </w:rPr>
        <w:t>Spotlight</w:t>
      </w:r>
      <w:proofErr w:type="spellEnd"/>
      <w:r w:rsidRPr="005E042D">
        <w:rPr>
          <w:rFonts w:ascii="Times New Roman" w:eastAsiaTheme="minorHAnsi" w:hAnsi="Times New Roman"/>
          <w:color w:val="000000"/>
          <w:kern w:val="0"/>
          <w:lang w:eastAsia="en-US" w:bidi="ar-SA"/>
        </w:rPr>
        <w:t xml:space="preserve"> в России. Балет в Большом Театре Музыка. Экология. Бумага. Подготовка к ЕГЭ. </w:t>
      </w:r>
    </w:p>
    <w:p w:rsidR="005E042D" w:rsidRPr="005E042D" w:rsidRDefault="005E042D" w:rsidP="005E042D">
      <w:pPr>
        <w:suppressAutoHyphens w:val="0"/>
        <w:autoSpaceDE w:val="0"/>
        <w:autoSpaceDN w:val="0"/>
        <w:adjustRightInd w:val="0"/>
        <w:rPr>
          <w:rFonts w:ascii="Times New Roman" w:eastAsiaTheme="minorHAnsi" w:hAnsi="Times New Roman"/>
          <w:color w:val="000000"/>
          <w:kern w:val="0"/>
          <w:lang w:eastAsia="en-US" w:bidi="ar-SA"/>
        </w:rPr>
      </w:pPr>
      <w:r w:rsidRPr="005E042D">
        <w:rPr>
          <w:rFonts w:ascii="Times New Roman" w:eastAsiaTheme="minorHAnsi" w:hAnsi="Times New Roman"/>
          <w:b/>
          <w:bCs/>
          <w:color w:val="000000"/>
          <w:kern w:val="0"/>
          <w:lang w:eastAsia="en-US" w:bidi="ar-SA"/>
        </w:rPr>
        <w:t xml:space="preserve">МОДУЛЬ 8 </w:t>
      </w:r>
      <w:proofErr w:type="spellStart"/>
      <w:r w:rsidRPr="005E042D">
        <w:rPr>
          <w:rFonts w:ascii="Times New Roman" w:eastAsiaTheme="minorHAnsi" w:hAnsi="Times New Roman"/>
          <w:b/>
          <w:bCs/>
          <w:color w:val="000000"/>
          <w:kern w:val="0"/>
          <w:lang w:eastAsia="en-US" w:bidi="ar-SA"/>
        </w:rPr>
        <w:t>Technology</w:t>
      </w:r>
      <w:proofErr w:type="spellEnd"/>
      <w:r w:rsidRPr="005E042D">
        <w:rPr>
          <w:rFonts w:ascii="Times New Roman" w:eastAsiaTheme="minorHAnsi" w:hAnsi="Times New Roman"/>
          <w:b/>
          <w:bCs/>
          <w:color w:val="000000"/>
          <w:kern w:val="0"/>
          <w:lang w:eastAsia="en-US" w:bidi="ar-SA"/>
        </w:rPr>
        <w:t xml:space="preserve">. Технологии </w:t>
      </w:r>
    </w:p>
    <w:p w:rsidR="008F1282" w:rsidRPr="005E042D" w:rsidRDefault="005E042D" w:rsidP="005E042D">
      <w:pPr>
        <w:widowControl w:val="0"/>
        <w:tabs>
          <w:tab w:val="left" w:pos="210"/>
        </w:tabs>
        <w:rPr>
          <w:rFonts w:ascii="Times New Roman" w:hAnsi="Times New Roman"/>
          <w:bCs/>
          <w:iCs/>
        </w:rPr>
      </w:pPr>
      <w:r w:rsidRPr="005E042D">
        <w:rPr>
          <w:rFonts w:ascii="Times New Roman" w:eastAsiaTheme="minorHAnsi" w:hAnsi="Times New Roman"/>
          <w:color w:val="000000"/>
          <w:kern w:val="0"/>
          <w:lang w:eastAsia="en-US" w:bidi="ar-SA"/>
        </w:rPr>
        <w:t xml:space="preserve">Высокотехнологические устройства. Электронное оборудование и проблемы. Грамматика. Косвенная речь </w:t>
      </w:r>
      <w:proofErr w:type="gramStart"/>
      <w:r w:rsidRPr="005E042D">
        <w:rPr>
          <w:rFonts w:ascii="Times New Roman" w:eastAsiaTheme="minorHAnsi" w:hAnsi="Times New Roman"/>
          <w:color w:val="000000"/>
          <w:kern w:val="0"/>
          <w:lang w:eastAsia="en-US" w:bidi="ar-SA"/>
        </w:rPr>
        <w:t>Определительные</w:t>
      </w:r>
      <w:proofErr w:type="gramEnd"/>
      <w:r w:rsidRPr="005E042D">
        <w:rPr>
          <w:rFonts w:ascii="Times New Roman" w:eastAsiaTheme="minorHAnsi" w:hAnsi="Times New Roman"/>
          <w:color w:val="000000"/>
          <w:kern w:val="0"/>
          <w:lang w:eastAsia="en-US" w:bidi="ar-SA"/>
        </w:rPr>
        <w:t xml:space="preserve"> придаточные. Литература. </w:t>
      </w:r>
      <w:proofErr w:type="spellStart"/>
      <w:r w:rsidRPr="005E042D">
        <w:rPr>
          <w:rFonts w:ascii="Times New Roman" w:eastAsiaTheme="minorHAnsi" w:hAnsi="Times New Roman"/>
          <w:color w:val="000000"/>
          <w:kern w:val="0"/>
          <w:lang w:eastAsia="en-US" w:bidi="ar-SA"/>
        </w:rPr>
        <w:t>Г.Уэлс</w:t>
      </w:r>
      <w:proofErr w:type="spellEnd"/>
      <w:r w:rsidRPr="005E042D">
        <w:rPr>
          <w:rFonts w:ascii="Times New Roman" w:eastAsiaTheme="minorHAnsi" w:hAnsi="Times New Roman"/>
          <w:color w:val="000000"/>
          <w:kern w:val="0"/>
          <w:lang w:eastAsia="en-US" w:bidi="ar-SA"/>
        </w:rPr>
        <w:t xml:space="preserve"> "Машина времени". Мобильные телефоны в школе. Английские изобретения. Самые лучшие изобретения Англии. </w:t>
      </w:r>
      <w:proofErr w:type="spellStart"/>
      <w:r w:rsidRPr="005E042D">
        <w:rPr>
          <w:rFonts w:ascii="Times New Roman" w:eastAsiaTheme="minorHAnsi" w:hAnsi="Times New Roman"/>
          <w:color w:val="000000"/>
          <w:kern w:val="0"/>
          <w:lang w:eastAsia="en-US" w:bidi="ar-SA"/>
        </w:rPr>
        <w:t>Спотлайт</w:t>
      </w:r>
      <w:proofErr w:type="spellEnd"/>
      <w:r w:rsidRPr="005E042D">
        <w:rPr>
          <w:rFonts w:ascii="Times New Roman" w:eastAsiaTheme="minorHAnsi" w:hAnsi="Times New Roman"/>
          <w:color w:val="000000"/>
          <w:kern w:val="0"/>
          <w:lang w:eastAsia="en-US" w:bidi="ar-SA"/>
        </w:rPr>
        <w:t xml:space="preserve"> в России. Космос. Экология. Энергия. Подготовка к ЕГЭ</w:t>
      </w:r>
    </w:p>
    <w:p w:rsidR="00F42A1F" w:rsidRPr="008F1282" w:rsidRDefault="00A86008" w:rsidP="00A86008">
      <w:pPr>
        <w:pStyle w:val="ac"/>
        <w:spacing w:before="0" w:beforeAutospacing="0" w:after="0" w:afterAutospacing="0"/>
        <w:rPr>
          <w:rStyle w:val="ad"/>
        </w:rPr>
      </w:pPr>
      <w:r w:rsidRPr="008F1282">
        <w:rPr>
          <w:rStyle w:val="ad"/>
        </w:rPr>
        <w:t xml:space="preserve">                                                                           </w:t>
      </w:r>
    </w:p>
    <w:p w:rsidR="002E679C" w:rsidRPr="008F1282" w:rsidRDefault="008F1282" w:rsidP="008F1282">
      <w:pPr>
        <w:shd w:val="clear" w:color="auto" w:fill="FFFFFF"/>
        <w:jc w:val="center"/>
        <w:rPr>
          <w:rFonts w:ascii="Times New Roman" w:hAnsi="Times New Roman"/>
          <w:b/>
          <w:bCs/>
          <w:color w:val="000000"/>
          <w:spacing w:val="1"/>
        </w:rPr>
      </w:pPr>
      <w:r w:rsidRPr="008F1282">
        <w:rPr>
          <w:rFonts w:ascii="Times New Roman" w:hAnsi="Times New Roman"/>
          <w:b/>
          <w:bCs/>
          <w:color w:val="000000"/>
          <w:spacing w:val="1"/>
        </w:rPr>
        <w:t>ТЕМАТИЧЕСКОЕ ПЛАНИРОВАНИЕ</w:t>
      </w:r>
    </w:p>
    <w:p w:rsidR="00F42A1F" w:rsidRPr="008F1282" w:rsidRDefault="00F42A1F" w:rsidP="00F42A1F">
      <w:pPr>
        <w:shd w:val="clear" w:color="auto" w:fill="FFFFFF"/>
        <w:ind w:firstLine="720"/>
        <w:jc w:val="center"/>
        <w:rPr>
          <w:rFonts w:ascii="Times New Roman" w:hAnsi="Times New Roman"/>
          <w:b/>
          <w:bCs/>
          <w:color w:val="000000"/>
          <w:spacing w:val="1"/>
        </w:rPr>
      </w:pPr>
    </w:p>
    <w:tbl>
      <w:tblPr>
        <w:tblW w:w="0" w:type="auto"/>
        <w:tblInd w:w="534" w:type="dxa"/>
        <w:tblLook w:val="04A0"/>
      </w:tblPr>
      <w:tblGrid>
        <w:gridCol w:w="1559"/>
        <w:gridCol w:w="7796"/>
        <w:gridCol w:w="2410"/>
        <w:gridCol w:w="2410"/>
      </w:tblGrid>
      <w:tr w:rsidR="006F344A" w:rsidRPr="008F1282" w:rsidTr="0038642E">
        <w:trPr>
          <w:trHeight w:val="712"/>
        </w:trPr>
        <w:tc>
          <w:tcPr>
            <w:tcW w:w="1559" w:type="dxa"/>
            <w:tcBorders>
              <w:top w:val="single" w:sz="4" w:space="0" w:color="auto"/>
              <w:left w:val="single" w:sz="4" w:space="0" w:color="auto"/>
              <w:right w:val="single" w:sz="4" w:space="0" w:color="auto"/>
            </w:tcBorders>
          </w:tcPr>
          <w:p w:rsidR="006F344A" w:rsidRPr="008F1282" w:rsidRDefault="006F344A" w:rsidP="00441053">
            <w:pPr>
              <w:jc w:val="center"/>
              <w:rPr>
                <w:rFonts w:ascii="Times New Roman" w:hAnsi="Times New Roman"/>
                <w:b/>
              </w:rPr>
            </w:pPr>
            <w:r w:rsidRPr="008F1282">
              <w:rPr>
                <w:rFonts w:ascii="Times New Roman" w:hAnsi="Times New Roman"/>
                <w:b/>
              </w:rPr>
              <w:t>№</w:t>
            </w:r>
          </w:p>
        </w:tc>
        <w:tc>
          <w:tcPr>
            <w:tcW w:w="7796" w:type="dxa"/>
            <w:tcBorders>
              <w:top w:val="single" w:sz="4" w:space="0" w:color="auto"/>
              <w:left w:val="single" w:sz="4" w:space="0" w:color="auto"/>
            </w:tcBorders>
          </w:tcPr>
          <w:p w:rsidR="006F344A" w:rsidRPr="008F1282" w:rsidRDefault="006F344A" w:rsidP="00441053">
            <w:pPr>
              <w:jc w:val="center"/>
              <w:rPr>
                <w:rFonts w:ascii="Times New Roman" w:hAnsi="Times New Roman"/>
                <w:b/>
              </w:rPr>
            </w:pPr>
            <w:r w:rsidRPr="008F1282">
              <w:rPr>
                <w:rFonts w:ascii="Times New Roman" w:hAnsi="Times New Roman"/>
                <w:b/>
              </w:rPr>
              <w:t>Тема</w:t>
            </w:r>
          </w:p>
        </w:tc>
        <w:tc>
          <w:tcPr>
            <w:tcW w:w="2410" w:type="dxa"/>
            <w:tcBorders>
              <w:top w:val="single" w:sz="2" w:space="0" w:color="000000"/>
              <w:left w:val="single" w:sz="2" w:space="0" w:color="000000"/>
              <w:right w:val="single" w:sz="4" w:space="0" w:color="auto"/>
            </w:tcBorders>
            <w:shd w:val="clear" w:color="auto" w:fill="FFFFFF"/>
          </w:tcPr>
          <w:p w:rsidR="006F344A" w:rsidRPr="008F1282" w:rsidRDefault="006F344A" w:rsidP="00441053">
            <w:pPr>
              <w:jc w:val="center"/>
              <w:rPr>
                <w:rFonts w:ascii="Times New Roman" w:hAnsi="Times New Roman"/>
                <w:b/>
              </w:rPr>
            </w:pPr>
            <w:r w:rsidRPr="008F1282">
              <w:rPr>
                <w:rFonts w:ascii="Times New Roman" w:hAnsi="Times New Roman"/>
                <w:b/>
              </w:rPr>
              <w:t>Количество часов</w:t>
            </w:r>
          </w:p>
        </w:tc>
        <w:tc>
          <w:tcPr>
            <w:tcW w:w="2410" w:type="dxa"/>
            <w:tcBorders>
              <w:top w:val="single" w:sz="2" w:space="0" w:color="000000"/>
              <w:left w:val="single" w:sz="2" w:space="0" w:color="000000"/>
              <w:right w:val="single" w:sz="4" w:space="0" w:color="auto"/>
            </w:tcBorders>
            <w:shd w:val="clear" w:color="auto" w:fill="FFFFFF"/>
          </w:tcPr>
          <w:p w:rsidR="006F344A" w:rsidRPr="008F1282" w:rsidRDefault="006F344A" w:rsidP="00441053">
            <w:pPr>
              <w:jc w:val="center"/>
              <w:rPr>
                <w:rFonts w:ascii="Times New Roman" w:hAnsi="Times New Roman"/>
                <w:b/>
              </w:rPr>
            </w:pPr>
            <w:r>
              <w:rPr>
                <w:rFonts w:ascii="Times New Roman" w:hAnsi="Times New Roman"/>
                <w:b/>
              </w:rPr>
              <w:t>Количество модульных контрольных работ</w:t>
            </w:r>
          </w:p>
        </w:tc>
      </w:tr>
      <w:tr w:rsidR="006F344A" w:rsidRPr="008F1282" w:rsidTr="0038642E">
        <w:trPr>
          <w:trHeight w:val="124"/>
        </w:trPr>
        <w:tc>
          <w:tcPr>
            <w:tcW w:w="1559" w:type="dxa"/>
            <w:tcBorders>
              <w:top w:val="single" w:sz="4" w:space="0" w:color="auto"/>
              <w:left w:val="single" w:sz="4" w:space="0" w:color="auto"/>
              <w:bottom w:val="single" w:sz="4" w:space="0" w:color="auto"/>
              <w:right w:val="single" w:sz="4" w:space="0" w:color="auto"/>
            </w:tcBorders>
          </w:tcPr>
          <w:p w:rsidR="006F344A" w:rsidRPr="008F1282" w:rsidRDefault="006F344A" w:rsidP="00F42A1F">
            <w:pPr>
              <w:pStyle w:val="af9"/>
              <w:jc w:val="center"/>
            </w:pPr>
            <w:r w:rsidRPr="008F1282">
              <w:t>1</w:t>
            </w:r>
          </w:p>
        </w:tc>
        <w:tc>
          <w:tcPr>
            <w:tcW w:w="7796" w:type="dxa"/>
            <w:tcBorders>
              <w:top w:val="single" w:sz="4" w:space="0" w:color="auto"/>
              <w:left w:val="single" w:sz="4" w:space="0" w:color="auto"/>
              <w:bottom w:val="single" w:sz="4" w:space="0" w:color="auto"/>
            </w:tcBorders>
          </w:tcPr>
          <w:p w:rsidR="006F344A" w:rsidRPr="008F1282" w:rsidRDefault="006F344A" w:rsidP="00032558">
            <w:pPr>
              <w:pStyle w:val="af9"/>
            </w:pPr>
            <w:r w:rsidRPr="008F1282">
              <w:t>Модуль 1. Досуг</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12</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Pr>
                <w:rFonts w:ascii="Times New Roman" w:hAnsi="Times New Roman"/>
              </w:rPr>
              <w:t>1</w:t>
            </w:r>
          </w:p>
        </w:tc>
      </w:tr>
      <w:tr w:rsidR="006F344A" w:rsidRPr="008F1282" w:rsidTr="0038642E">
        <w:tc>
          <w:tcPr>
            <w:tcW w:w="1559"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2</w:t>
            </w:r>
          </w:p>
        </w:tc>
        <w:tc>
          <w:tcPr>
            <w:tcW w:w="7796"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rPr>
                <w:rFonts w:ascii="Times New Roman" w:hAnsi="Times New Roman"/>
              </w:rPr>
            </w:pPr>
            <w:r w:rsidRPr="008F1282">
              <w:rPr>
                <w:rFonts w:ascii="Times New Roman" w:hAnsi="Times New Roman"/>
              </w:rPr>
              <w:t>Модуль 2. Молодежь в современном обществе</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12</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Pr>
                <w:rFonts w:ascii="Times New Roman" w:hAnsi="Times New Roman"/>
              </w:rPr>
              <w:t>1</w:t>
            </w:r>
          </w:p>
        </w:tc>
      </w:tr>
      <w:tr w:rsidR="006F344A" w:rsidRPr="008F1282" w:rsidTr="0038642E">
        <w:tc>
          <w:tcPr>
            <w:tcW w:w="1559"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3</w:t>
            </w:r>
          </w:p>
        </w:tc>
        <w:tc>
          <w:tcPr>
            <w:tcW w:w="7796"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rPr>
                <w:rFonts w:ascii="Times New Roman" w:hAnsi="Times New Roman"/>
              </w:rPr>
            </w:pPr>
            <w:r w:rsidRPr="008F1282">
              <w:rPr>
                <w:rFonts w:ascii="Times New Roman" w:hAnsi="Times New Roman"/>
              </w:rPr>
              <w:t>Модуль 3. Школа и будущая профессия</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12</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Pr>
                <w:rFonts w:ascii="Times New Roman" w:hAnsi="Times New Roman"/>
              </w:rPr>
              <w:t>1</w:t>
            </w:r>
          </w:p>
        </w:tc>
      </w:tr>
      <w:tr w:rsidR="006F344A" w:rsidRPr="008F1282" w:rsidTr="0038642E">
        <w:tc>
          <w:tcPr>
            <w:tcW w:w="1559"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4</w:t>
            </w:r>
          </w:p>
        </w:tc>
        <w:tc>
          <w:tcPr>
            <w:tcW w:w="7796"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rPr>
                <w:rFonts w:ascii="Times New Roman" w:hAnsi="Times New Roman"/>
              </w:rPr>
            </w:pPr>
            <w:r w:rsidRPr="008F1282">
              <w:rPr>
                <w:rFonts w:ascii="Times New Roman" w:hAnsi="Times New Roman"/>
              </w:rPr>
              <w:t>Модуль 4. Экология. Защита окружающей среды</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12</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Pr>
                <w:rFonts w:ascii="Times New Roman" w:hAnsi="Times New Roman"/>
              </w:rPr>
              <w:t>1</w:t>
            </w:r>
          </w:p>
        </w:tc>
      </w:tr>
      <w:tr w:rsidR="006F344A" w:rsidRPr="008F1282" w:rsidTr="0038642E">
        <w:tc>
          <w:tcPr>
            <w:tcW w:w="1559"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5</w:t>
            </w:r>
          </w:p>
        </w:tc>
        <w:tc>
          <w:tcPr>
            <w:tcW w:w="7796"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rPr>
                <w:rFonts w:ascii="Times New Roman" w:hAnsi="Times New Roman"/>
              </w:rPr>
            </w:pPr>
            <w:r w:rsidRPr="008F1282">
              <w:rPr>
                <w:rFonts w:ascii="Times New Roman" w:hAnsi="Times New Roman"/>
              </w:rPr>
              <w:t>Модуль 5. Путешествия</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12</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Pr>
                <w:rFonts w:ascii="Times New Roman" w:hAnsi="Times New Roman"/>
              </w:rPr>
              <w:t>1</w:t>
            </w:r>
          </w:p>
        </w:tc>
      </w:tr>
      <w:tr w:rsidR="006F344A" w:rsidRPr="008F1282" w:rsidTr="0038642E">
        <w:trPr>
          <w:trHeight w:val="391"/>
        </w:trPr>
        <w:tc>
          <w:tcPr>
            <w:tcW w:w="1559"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6</w:t>
            </w:r>
          </w:p>
        </w:tc>
        <w:tc>
          <w:tcPr>
            <w:tcW w:w="7796"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rPr>
                <w:rFonts w:ascii="Times New Roman" w:hAnsi="Times New Roman"/>
              </w:rPr>
            </w:pPr>
            <w:r w:rsidRPr="008F1282">
              <w:rPr>
                <w:rFonts w:ascii="Times New Roman" w:hAnsi="Times New Roman"/>
              </w:rPr>
              <w:t>Модуль 6. Здоровье и забота о нем</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12</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Pr>
                <w:rFonts w:ascii="Times New Roman" w:hAnsi="Times New Roman"/>
              </w:rPr>
              <w:t>1</w:t>
            </w:r>
          </w:p>
        </w:tc>
      </w:tr>
      <w:tr w:rsidR="006F344A" w:rsidRPr="008F1282" w:rsidTr="0038642E">
        <w:tc>
          <w:tcPr>
            <w:tcW w:w="1559"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7</w:t>
            </w:r>
          </w:p>
        </w:tc>
        <w:tc>
          <w:tcPr>
            <w:tcW w:w="7796"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rPr>
                <w:rFonts w:ascii="Times New Roman" w:hAnsi="Times New Roman"/>
              </w:rPr>
            </w:pPr>
            <w:r w:rsidRPr="008F1282">
              <w:rPr>
                <w:rFonts w:ascii="Times New Roman" w:hAnsi="Times New Roman"/>
              </w:rPr>
              <w:t>Модуль 7. Свободное время</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12</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Pr>
                <w:rFonts w:ascii="Times New Roman" w:hAnsi="Times New Roman"/>
              </w:rPr>
              <w:t>1</w:t>
            </w:r>
          </w:p>
        </w:tc>
      </w:tr>
      <w:tr w:rsidR="006F344A" w:rsidRPr="008F1282" w:rsidTr="0038642E">
        <w:tc>
          <w:tcPr>
            <w:tcW w:w="1559" w:type="dxa"/>
            <w:tcBorders>
              <w:top w:val="single" w:sz="4" w:space="0" w:color="auto"/>
              <w:left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lastRenderedPageBreak/>
              <w:t>8</w:t>
            </w:r>
          </w:p>
        </w:tc>
        <w:tc>
          <w:tcPr>
            <w:tcW w:w="7796" w:type="dxa"/>
            <w:tcBorders>
              <w:top w:val="single" w:sz="4" w:space="0" w:color="auto"/>
              <w:left w:val="single" w:sz="4" w:space="0" w:color="auto"/>
              <w:right w:val="single" w:sz="4" w:space="0" w:color="auto"/>
            </w:tcBorders>
          </w:tcPr>
          <w:p w:rsidR="006F344A" w:rsidRPr="008F1282" w:rsidRDefault="006F344A" w:rsidP="00032558">
            <w:pPr>
              <w:rPr>
                <w:rFonts w:ascii="Times New Roman" w:hAnsi="Times New Roman"/>
              </w:rPr>
            </w:pPr>
            <w:r w:rsidRPr="008F1282">
              <w:rPr>
                <w:rFonts w:ascii="Times New Roman" w:hAnsi="Times New Roman"/>
              </w:rPr>
              <w:t>Модуль 8. Научно- технический прогресс</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13</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Pr>
                <w:rFonts w:ascii="Times New Roman" w:hAnsi="Times New Roman"/>
              </w:rPr>
              <w:t>1</w:t>
            </w:r>
          </w:p>
        </w:tc>
      </w:tr>
      <w:tr w:rsidR="006F344A" w:rsidRPr="008F1282" w:rsidTr="0038642E">
        <w:trPr>
          <w:trHeight w:val="144"/>
        </w:trPr>
        <w:tc>
          <w:tcPr>
            <w:tcW w:w="1559"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9.</w:t>
            </w:r>
          </w:p>
        </w:tc>
        <w:tc>
          <w:tcPr>
            <w:tcW w:w="7796"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rPr>
                <w:rFonts w:ascii="Times New Roman" w:hAnsi="Times New Roman"/>
              </w:rPr>
            </w:pPr>
            <w:r w:rsidRPr="008F1282">
              <w:rPr>
                <w:rFonts w:ascii="Times New Roman" w:hAnsi="Times New Roman"/>
              </w:rPr>
              <w:t>Повторение</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r w:rsidRPr="008F1282">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032558">
            <w:pPr>
              <w:jc w:val="center"/>
              <w:rPr>
                <w:rFonts w:ascii="Times New Roman" w:hAnsi="Times New Roman"/>
              </w:rPr>
            </w:pPr>
          </w:p>
        </w:tc>
      </w:tr>
      <w:tr w:rsidR="006F344A" w:rsidRPr="008F1282" w:rsidTr="0038642E">
        <w:trPr>
          <w:trHeight w:val="160"/>
        </w:trPr>
        <w:tc>
          <w:tcPr>
            <w:tcW w:w="1559" w:type="dxa"/>
            <w:tcBorders>
              <w:top w:val="single" w:sz="4" w:space="0" w:color="auto"/>
              <w:left w:val="single" w:sz="4" w:space="0" w:color="auto"/>
              <w:bottom w:val="single" w:sz="4" w:space="0" w:color="auto"/>
              <w:right w:val="single" w:sz="4" w:space="0" w:color="auto"/>
            </w:tcBorders>
          </w:tcPr>
          <w:p w:rsidR="006F344A" w:rsidRPr="008F1282" w:rsidRDefault="006F344A" w:rsidP="00F4000B">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tcPr>
          <w:p w:rsidR="006F344A" w:rsidRPr="008F1282" w:rsidRDefault="006F344A" w:rsidP="00F4000B">
            <w:pPr>
              <w:rPr>
                <w:rFonts w:ascii="Times New Roman" w:hAnsi="Times New Roman"/>
              </w:rPr>
            </w:pPr>
            <w:r>
              <w:rPr>
                <w:rFonts w:ascii="Times New Roman" w:hAnsi="Times New Roman"/>
              </w:rPr>
              <w:t>Итого</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F4000B">
            <w:pPr>
              <w:jc w:val="center"/>
              <w:rPr>
                <w:rFonts w:ascii="Times New Roman" w:hAnsi="Times New Roman"/>
              </w:rPr>
            </w:pPr>
            <w:r w:rsidRPr="008F1282">
              <w:rPr>
                <w:rFonts w:ascii="Times New Roman" w:hAnsi="Times New Roman"/>
              </w:rPr>
              <w:t xml:space="preserve">102 </w:t>
            </w:r>
          </w:p>
        </w:tc>
        <w:tc>
          <w:tcPr>
            <w:tcW w:w="2410" w:type="dxa"/>
            <w:tcBorders>
              <w:top w:val="single" w:sz="4" w:space="0" w:color="auto"/>
              <w:left w:val="single" w:sz="4" w:space="0" w:color="auto"/>
              <w:bottom w:val="single" w:sz="4" w:space="0" w:color="auto"/>
              <w:right w:val="single" w:sz="4" w:space="0" w:color="auto"/>
            </w:tcBorders>
          </w:tcPr>
          <w:p w:rsidR="006F344A" w:rsidRPr="008F1282" w:rsidRDefault="006F344A" w:rsidP="00F4000B">
            <w:pPr>
              <w:jc w:val="center"/>
              <w:rPr>
                <w:rFonts w:ascii="Times New Roman" w:hAnsi="Times New Roman"/>
              </w:rPr>
            </w:pPr>
            <w:r>
              <w:rPr>
                <w:rFonts w:ascii="Times New Roman" w:hAnsi="Times New Roman"/>
              </w:rPr>
              <w:t>8</w:t>
            </w:r>
          </w:p>
        </w:tc>
      </w:tr>
    </w:tbl>
    <w:p w:rsidR="00780EED" w:rsidRPr="001A1C24" w:rsidRDefault="00A86008" w:rsidP="00780EED">
      <w:pPr>
        <w:jc w:val="both"/>
        <w:rPr>
          <w:rFonts w:ascii="Times New Roman" w:hAnsi="Times New Roman"/>
        </w:rPr>
      </w:pPr>
      <w:r>
        <w:rPr>
          <w:rFonts w:ascii="Times New Roman" w:hAnsi="Times New Roman"/>
          <w:b/>
          <w:bCs/>
          <w:sz w:val="28"/>
          <w:szCs w:val="28"/>
        </w:rPr>
        <w:t xml:space="preserve">  </w:t>
      </w:r>
      <w:r w:rsidR="00780EED" w:rsidRPr="001A1C24">
        <w:rPr>
          <w:rFonts w:ascii="Times New Roman" w:hAnsi="Times New Roman"/>
        </w:rPr>
        <w:t>Виды контрольных работ:</w:t>
      </w:r>
    </w:p>
    <w:p w:rsidR="00780EED" w:rsidRPr="001A1C24" w:rsidRDefault="00780EED" w:rsidP="00780EED">
      <w:pPr>
        <w:jc w:val="both"/>
        <w:rPr>
          <w:rFonts w:ascii="Times New Roman" w:hAnsi="Times New Roman"/>
          <w:i/>
        </w:rPr>
      </w:pPr>
      <w:r w:rsidRPr="001A1C24">
        <w:rPr>
          <w:rFonts w:ascii="Times New Roman" w:hAnsi="Times New Roman"/>
          <w:i/>
        </w:rPr>
        <w:t xml:space="preserve">- Контроль </w:t>
      </w:r>
      <w:proofErr w:type="spellStart"/>
      <w:r w:rsidRPr="001A1C24">
        <w:rPr>
          <w:rFonts w:ascii="Times New Roman" w:hAnsi="Times New Roman"/>
          <w:i/>
        </w:rPr>
        <w:t>аудирования</w:t>
      </w:r>
      <w:proofErr w:type="spellEnd"/>
      <w:r w:rsidRPr="001A1C24">
        <w:rPr>
          <w:rFonts w:ascii="Times New Roman" w:hAnsi="Times New Roman"/>
          <w:i/>
        </w:rPr>
        <w:t>– 3</w:t>
      </w:r>
    </w:p>
    <w:p w:rsidR="00780EED" w:rsidRPr="001A1C24" w:rsidRDefault="00780EED" w:rsidP="00780EED">
      <w:pPr>
        <w:jc w:val="both"/>
        <w:rPr>
          <w:rFonts w:ascii="Times New Roman" w:hAnsi="Times New Roman"/>
          <w:i/>
        </w:rPr>
      </w:pPr>
      <w:r w:rsidRPr="001A1C24">
        <w:rPr>
          <w:rFonts w:ascii="Times New Roman" w:hAnsi="Times New Roman"/>
          <w:i/>
        </w:rPr>
        <w:t>- Контроль чтения-3</w:t>
      </w:r>
    </w:p>
    <w:p w:rsidR="00780EED" w:rsidRPr="001A1C24" w:rsidRDefault="00780EED" w:rsidP="00780EED">
      <w:pPr>
        <w:jc w:val="both"/>
        <w:rPr>
          <w:rFonts w:ascii="Times New Roman" w:hAnsi="Times New Roman"/>
          <w:i/>
        </w:rPr>
      </w:pPr>
      <w:r w:rsidRPr="001A1C24">
        <w:rPr>
          <w:rFonts w:ascii="Times New Roman" w:hAnsi="Times New Roman"/>
          <w:i/>
        </w:rPr>
        <w:t>-Контроль говорения-3</w:t>
      </w:r>
    </w:p>
    <w:p w:rsidR="00780EED" w:rsidRPr="001A1C24" w:rsidRDefault="00780EED" w:rsidP="00780EED">
      <w:pPr>
        <w:jc w:val="both"/>
        <w:rPr>
          <w:rFonts w:ascii="Times New Roman" w:hAnsi="Times New Roman"/>
          <w:i/>
        </w:rPr>
      </w:pPr>
      <w:r w:rsidRPr="001A1C24">
        <w:rPr>
          <w:rFonts w:ascii="Times New Roman" w:hAnsi="Times New Roman"/>
          <w:i/>
        </w:rPr>
        <w:t>-Контроль пиьма-3</w:t>
      </w:r>
    </w:p>
    <w:p w:rsidR="00F42A1F" w:rsidRDefault="00A86008" w:rsidP="004A3F1F">
      <w:pPr>
        <w:rPr>
          <w:rFonts w:ascii="Times New Roman" w:hAnsi="Times New Roman"/>
          <w:b/>
          <w:bCs/>
          <w:sz w:val="28"/>
          <w:szCs w:val="28"/>
        </w:rPr>
        <w:sectPr w:rsidR="00F42A1F" w:rsidSect="00D5649C">
          <w:pgSz w:w="16838" w:h="11906" w:orient="landscape"/>
          <w:pgMar w:top="1276" w:right="567" w:bottom="426" w:left="709" w:header="708" w:footer="708" w:gutter="0"/>
          <w:cols w:space="708"/>
          <w:docGrid w:linePitch="360"/>
        </w:sectPr>
      </w:pPr>
      <w:r>
        <w:rPr>
          <w:rFonts w:ascii="Times New Roman" w:hAnsi="Times New Roman"/>
          <w:b/>
          <w:bCs/>
          <w:sz w:val="28"/>
          <w:szCs w:val="28"/>
        </w:rPr>
        <w:t xml:space="preserve">                                          </w:t>
      </w:r>
    </w:p>
    <w:p w:rsidR="004A3F1F" w:rsidRPr="004A3F1F" w:rsidRDefault="00F42A1F" w:rsidP="004A3F1F">
      <w:pPr>
        <w:rPr>
          <w:rFonts w:ascii="Times New Roman" w:hAnsi="Times New Roman"/>
          <w:b/>
          <w:bCs/>
          <w:sz w:val="28"/>
          <w:szCs w:val="28"/>
        </w:rPr>
      </w:pPr>
      <w:r>
        <w:rPr>
          <w:rFonts w:ascii="Times New Roman" w:hAnsi="Times New Roman"/>
          <w:b/>
          <w:bCs/>
          <w:sz w:val="28"/>
          <w:szCs w:val="28"/>
        </w:rPr>
        <w:lastRenderedPageBreak/>
        <w:t>Календарно-т</w:t>
      </w:r>
      <w:r w:rsidR="004A3F1F" w:rsidRPr="004A3F1F">
        <w:rPr>
          <w:rFonts w:ascii="Times New Roman" w:hAnsi="Times New Roman"/>
          <w:b/>
          <w:bCs/>
          <w:sz w:val="28"/>
          <w:szCs w:val="28"/>
        </w:rPr>
        <w:t>ематическое планирование. 10 класс</w:t>
      </w:r>
    </w:p>
    <w:p w:rsidR="004A3F1F" w:rsidRPr="004A3F1F" w:rsidRDefault="004A3F1F" w:rsidP="004A3F1F">
      <w:pPr>
        <w:rPr>
          <w:rFonts w:ascii="Times New Roman" w:hAnsi="Times New Roman"/>
          <w:b/>
          <w:bCs/>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1321"/>
        <w:gridCol w:w="2268"/>
        <w:gridCol w:w="1672"/>
        <w:gridCol w:w="1984"/>
        <w:gridCol w:w="1985"/>
        <w:gridCol w:w="1957"/>
        <w:gridCol w:w="1800"/>
        <w:gridCol w:w="70"/>
        <w:gridCol w:w="815"/>
        <w:gridCol w:w="15"/>
        <w:gridCol w:w="15"/>
        <w:gridCol w:w="6"/>
        <w:gridCol w:w="54"/>
        <w:gridCol w:w="796"/>
      </w:tblGrid>
      <w:tr w:rsidR="004A3F1F" w:rsidRPr="004A3F1F" w:rsidTr="004A3F1F">
        <w:trPr>
          <w:trHeight w:val="360"/>
        </w:trPr>
        <w:tc>
          <w:tcPr>
            <w:tcW w:w="801" w:type="dxa"/>
            <w:vMerge w:val="restart"/>
          </w:tcPr>
          <w:p w:rsidR="004A3F1F" w:rsidRPr="004A3F1F" w:rsidRDefault="004A3F1F" w:rsidP="004A3F1F">
            <w:pPr>
              <w:rPr>
                <w:rFonts w:ascii="Times New Roman" w:hAnsi="Times New Roman"/>
                <w:b/>
                <w:bCs/>
              </w:rPr>
            </w:pPr>
            <w:r w:rsidRPr="004A3F1F">
              <w:rPr>
                <w:rFonts w:ascii="Times New Roman" w:hAnsi="Times New Roman"/>
                <w:b/>
                <w:bCs/>
              </w:rPr>
              <w:t>№ урока</w:t>
            </w:r>
          </w:p>
        </w:tc>
        <w:tc>
          <w:tcPr>
            <w:tcW w:w="1321" w:type="dxa"/>
            <w:vMerge w:val="restart"/>
          </w:tcPr>
          <w:p w:rsidR="004A3F1F" w:rsidRPr="004A3F1F" w:rsidRDefault="004A3F1F" w:rsidP="004A3F1F">
            <w:pPr>
              <w:rPr>
                <w:rFonts w:ascii="Times New Roman" w:hAnsi="Times New Roman"/>
                <w:b/>
                <w:bCs/>
              </w:rPr>
            </w:pPr>
            <w:r w:rsidRPr="004A3F1F">
              <w:rPr>
                <w:rFonts w:ascii="Times New Roman" w:hAnsi="Times New Roman"/>
                <w:b/>
                <w:bCs/>
              </w:rPr>
              <w:t>Тема урока</w:t>
            </w:r>
          </w:p>
        </w:tc>
        <w:tc>
          <w:tcPr>
            <w:tcW w:w="2268" w:type="dxa"/>
            <w:vMerge w:val="restart"/>
          </w:tcPr>
          <w:p w:rsidR="004A3F1F" w:rsidRPr="004A3F1F" w:rsidRDefault="004A3F1F" w:rsidP="004A3F1F">
            <w:pPr>
              <w:rPr>
                <w:rFonts w:ascii="Times New Roman" w:hAnsi="Times New Roman"/>
                <w:b/>
                <w:bCs/>
              </w:rPr>
            </w:pPr>
            <w:r w:rsidRPr="004A3F1F">
              <w:rPr>
                <w:rFonts w:ascii="Times New Roman" w:hAnsi="Times New Roman"/>
                <w:b/>
                <w:bCs/>
              </w:rPr>
              <w:t>Лексика / Фонетика</w:t>
            </w:r>
          </w:p>
        </w:tc>
        <w:tc>
          <w:tcPr>
            <w:tcW w:w="1672" w:type="dxa"/>
            <w:vMerge w:val="restart"/>
          </w:tcPr>
          <w:p w:rsidR="004A3F1F" w:rsidRPr="004A3F1F" w:rsidRDefault="004A3F1F" w:rsidP="004A3F1F">
            <w:pPr>
              <w:rPr>
                <w:rFonts w:ascii="Times New Roman" w:hAnsi="Times New Roman"/>
                <w:b/>
                <w:bCs/>
              </w:rPr>
            </w:pPr>
            <w:r w:rsidRPr="004A3F1F">
              <w:rPr>
                <w:rFonts w:ascii="Times New Roman" w:hAnsi="Times New Roman"/>
                <w:b/>
                <w:bCs/>
              </w:rPr>
              <w:t>Грамматика</w:t>
            </w:r>
          </w:p>
        </w:tc>
        <w:tc>
          <w:tcPr>
            <w:tcW w:w="1984" w:type="dxa"/>
            <w:vMerge w:val="restart"/>
          </w:tcPr>
          <w:p w:rsidR="004A3F1F" w:rsidRPr="004A3F1F" w:rsidRDefault="004A3F1F" w:rsidP="004A3F1F">
            <w:pPr>
              <w:rPr>
                <w:rFonts w:ascii="Times New Roman" w:hAnsi="Times New Roman"/>
                <w:b/>
                <w:bCs/>
              </w:rPr>
            </w:pPr>
            <w:r w:rsidRPr="004A3F1F">
              <w:rPr>
                <w:rFonts w:ascii="Times New Roman" w:hAnsi="Times New Roman"/>
                <w:b/>
                <w:bCs/>
              </w:rPr>
              <w:t>Говорение</w:t>
            </w:r>
          </w:p>
        </w:tc>
        <w:tc>
          <w:tcPr>
            <w:tcW w:w="1985" w:type="dxa"/>
            <w:vMerge w:val="restart"/>
          </w:tcPr>
          <w:p w:rsidR="004A3F1F" w:rsidRPr="004A3F1F" w:rsidRDefault="004A3F1F" w:rsidP="004A3F1F">
            <w:pPr>
              <w:rPr>
                <w:rFonts w:ascii="Times New Roman" w:hAnsi="Times New Roman"/>
                <w:b/>
                <w:bCs/>
              </w:rPr>
            </w:pPr>
            <w:r w:rsidRPr="004A3F1F">
              <w:rPr>
                <w:rFonts w:ascii="Times New Roman" w:hAnsi="Times New Roman"/>
                <w:b/>
                <w:bCs/>
              </w:rPr>
              <w:t>Чтение</w:t>
            </w:r>
          </w:p>
        </w:tc>
        <w:tc>
          <w:tcPr>
            <w:tcW w:w="1957" w:type="dxa"/>
            <w:vMerge w:val="restart"/>
          </w:tcPr>
          <w:p w:rsidR="004A3F1F" w:rsidRPr="004A3F1F" w:rsidRDefault="004A3F1F" w:rsidP="004A3F1F">
            <w:pPr>
              <w:rPr>
                <w:rFonts w:ascii="Times New Roman" w:hAnsi="Times New Roman"/>
                <w:b/>
                <w:bCs/>
              </w:rPr>
            </w:pPr>
            <w:proofErr w:type="spellStart"/>
            <w:r w:rsidRPr="004A3F1F">
              <w:rPr>
                <w:rFonts w:ascii="Times New Roman" w:hAnsi="Times New Roman"/>
                <w:b/>
                <w:bCs/>
              </w:rPr>
              <w:t>Аудирование</w:t>
            </w:r>
            <w:proofErr w:type="spellEnd"/>
          </w:p>
        </w:tc>
        <w:tc>
          <w:tcPr>
            <w:tcW w:w="1800" w:type="dxa"/>
            <w:vMerge w:val="restart"/>
          </w:tcPr>
          <w:p w:rsidR="004A3F1F" w:rsidRPr="004A3F1F" w:rsidRDefault="004A3F1F" w:rsidP="004A3F1F">
            <w:pPr>
              <w:rPr>
                <w:rFonts w:ascii="Times New Roman" w:hAnsi="Times New Roman"/>
                <w:b/>
                <w:bCs/>
              </w:rPr>
            </w:pPr>
            <w:r w:rsidRPr="004A3F1F">
              <w:rPr>
                <w:rFonts w:ascii="Times New Roman" w:hAnsi="Times New Roman"/>
                <w:b/>
                <w:bCs/>
              </w:rPr>
              <w:t>Письмо</w:t>
            </w:r>
          </w:p>
        </w:tc>
        <w:tc>
          <w:tcPr>
            <w:tcW w:w="1771" w:type="dxa"/>
            <w:gridSpan w:val="7"/>
            <w:tcBorders>
              <w:left w:val="single" w:sz="4" w:space="0" w:color="auto"/>
              <w:bottom w:val="single" w:sz="4" w:space="0" w:color="auto"/>
            </w:tcBorders>
          </w:tcPr>
          <w:p w:rsidR="004A3F1F" w:rsidRPr="004A3F1F" w:rsidRDefault="004A3F1F" w:rsidP="004A3F1F">
            <w:pPr>
              <w:rPr>
                <w:rFonts w:ascii="Times New Roman" w:hAnsi="Times New Roman"/>
                <w:b/>
                <w:bCs/>
              </w:rPr>
            </w:pPr>
            <w:r w:rsidRPr="004A3F1F">
              <w:rPr>
                <w:rFonts w:ascii="Times New Roman" w:hAnsi="Times New Roman"/>
                <w:b/>
                <w:bCs/>
              </w:rPr>
              <w:t>Сроки выполнения</w:t>
            </w:r>
          </w:p>
        </w:tc>
      </w:tr>
      <w:tr w:rsidR="004A3F1F" w:rsidRPr="004A3F1F" w:rsidTr="004A3F1F">
        <w:trPr>
          <w:trHeight w:val="375"/>
        </w:trPr>
        <w:tc>
          <w:tcPr>
            <w:tcW w:w="801" w:type="dxa"/>
            <w:vMerge/>
          </w:tcPr>
          <w:p w:rsidR="004A3F1F" w:rsidRPr="004A3F1F" w:rsidRDefault="004A3F1F" w:rsidP="004A3F1F">
            <w:pPr>
              <w:rPr>
                <w:rFonts w:ascii="Times New Roman" w:hAnsi="Times New Roman"/>
                <w:b/>
                <w:bCs/>
              </w:rPr>
            </w:pPr>
          </w:p>
        </w:tc>
        <w:tc>
          <w:tcPr>
            <w:tcW w:w="1321" w:type="dxa"/>
            <w:vMerge/>
          </w:tcPr>
          <w:p w:rsidR="004A3F1F" w:rsidRPr="004A3F1F" w:rsidRDefault="004A3F1F" w:rsidP="004A3F1F">
            <w:pPr>
              <w:rPr>
                <w:rFonts w:ascii="Times New Roman" w:hAnsi="Times New Roman"/>
                <w:b/>
                <w:bCs/>
              </w:rPr>
            </w:pPr>
          </w:p>
        </w:tc>
        <w:tc>
          <w:tcPr>
            <w:tcW w:w="2268" w:type="dxa"/>
            <w:vMerge/>
          </w:tcPr>
          <w:p w:rsidR="004A3F1F" w:rsidRPr="004A3F1F" w:rsidRDefault="004A3F1F" w:rsidP="004A3F1F">
            <w:pPr>
              <w:rPr>
                <w:rFonts w:ascii="Times New Roman" w:hAnsi="Times New Roman"/>
                <w:b/>
                <w:bCs/>
              </w:rPr>
            </w:pPr>
          </w:p>
        </w:tc>
        <w:tc>
          <w:tcPr>
            <w:tcW w:w="1672" w:type="dxa"/>
            <w:vMerge/>
          </w:tcPr>
          <w:p w:rsidR="004A3F1F" w:rsidRPr="004A3F1F" w:rsidRDefault="004A3F1F" w:rsidP="004A3F1F">
            <w:pPr>
              <w:rPr>
                <w:rFonts w:ascii="Times New Roman" w:hAnsi="Times New Roman"/>
                <w:b/>
                <w:bCs/>
              </w:rPr>
            </w:pPr>
          </w:p>
        </w:tc>
        <w:tc>
          <w:tcPr>
            <w:tcW w:w="1984" w:type="dxa"/>
            <w:vMerge/>
          </w:tcPr>
          <w:p w:rsidR="004A3F1F" w:rsidRPr="004A3F1F" w:rsidRDefault="004A3F1F" w:rsidP="004A3F1F">
            <w:pPr>
              <w:rPr>
                <w:rFonts w:ascii="Times New Roman" w:hAnsi="Times New Roman"/>
                <w:b/>
                <w:bCs/>
              </w:rPr>
            </w:pPr>
          </w:p>
        </w:tc>
        <w:tc>
          <w:tcPr>
            <w:tcW w:w="1985" w:type="dxa"/>
            <w:vMerge/>
          </w:tcPr>
          <w:p w:rsidR="004A3F1F" w:rsidRPr="004A3F1F" w:rsidRDefault="004A3F1F" w:rsidP="004A3F1F">
            <w:pPr>
              <w:rPr>
                <w:rFonts w:ascii="Times New Roman" w:hAnsi="Times New Roman"/>
                <w:b/>
                <w:bCs/>
              </w:rPr>
            </w:pPr>
          </w:p>
        </w:tc>
        <w:tc>
          <w:tcPr>
            <w:tcW w:w="1957" w:type="dxa"/>
            <w:vMerge/>
          </w:tcPr>
          <w:p w:rsidR="004A3F1F" w:rsidRPr="004A3F1F" w:rsidRDefault="004A3F1F" w:rsidP="004A3F1F">
            <w:pPr>
              <w:rPr>
                <w:rFonts w:ascii="Times New Roman" w:hAnsi="Times New Roman"/>
                <w:b/>
                <w:bCs/>
              </w:rPr>
            </w:pPr>
          </w:p>
        </w:tc>
        <w:tc>
          <w:tcPr>
            <w:tcW w:w="1800" w:type="dxa"/>
            <w:vMerge/>
          </w:tcPr>
          <w:p w:rsidR="004A3F1F" w:rsidRPr="004A3F1F" w:rsidRDefault="004A3F1F" w:rsidP="004A3F1F">
            <w:pPr>
              <w:rPr>
                <w:rFonts w:ascii="Times New Roman" w:hAnsi="Times New Roman"/>
                <w:b/>
                <w:bCs/>
              </w:rPr>
            </w:pPr>
          </w:p>
        </w:tc>
        <w:tc>
          <w:tcPr>
            <w:tcW w:w="9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4A3F1F" w:rsidRPr="004A3F1F" w:rsidRDefault="004A3F1F" w:rsidP="004A3F1F">
            <w:pPr>
              <w:rPr>
                <w:rFonts w:ascii="Times New Roman" w:hAnsi="Times New Roman"/>
                <w:b/>
                <w:bCs/>
              </w:rPr>
            </w:pPr>
            <w:r w:rsidRPr="004A3F1F">
              <w:rPr>
                <w:rFonts w:ascii="Times New Roman" w:hAnsi="Times New Roman"/>
                <w:b/>
                <w:bCs/>
              </w:rPr>
              <w:t>план</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4A3F1F" w:rsidRPr="004A3F1F" w:rsidRDefault="004A3F1F" w:rsidP="004A3F1F">
            <w:pPr>
              <w:rPr>
                <w:rFonts w:ascii="Times New Roman" w:hAnsi="Times New Roman"/>
                <w:b/>
                <w:bCs/>
              </w:rPr>
            </w:pPr>
            <w:r w:rsidRPr="004A3F1F">
              <w:rPr>
                <w:rFonts w:ascii="Times New Roman" w:hAnsi="Times New Roman"/>
                <w:b/>
                <w:bCs/>
              </w:rPr>
              <w:t>факт</w:t>
            </w:r>
          </w:p>
        </w:tc>
      </w:tr>
      <w:tr w:rsidR="004A3F1F" w:rsidRPr="00C81683" w:rsidTr="004A3F1F">
        <w:tc>
          <w:tcPr>
            <w:tcW w:w="15559" w:type="dxa"/>
            <w:gridSpan w:val="15"/>
          </w:tcPr>
          <w:p w:rsidR="004A3F1F" w:rsidRPr="00C81683" w:rsidRDefault="004A3F1F" w:rsidP="004A3F1F">
            <w:pPr>
              <w:rPr>
                <w:rFonts w:ascii="Times New Roman" w:hAnsi="Times New Roman"/>
                <w:b/>
                <w:bCs/>
              </w:rPr>
            </w:pPr>
            <w:r w:rsidRPr="00C81683">
              <w:rPr>
                <w:rFonts w:ascii="Times New Roman" w:hAnsi="Times New Roman"/>
                <w:b/>
                <w:bCs/>
                <w:lang w:val="en-US"/>
              </w:rPr>
              <w:t xml:space="preserve">MODULE 1. </w:t>
            </w:r>
            <w:r w:rsidRPr="004A3F1F">
              <w:rPr>
                <w:rFonts w:ascii="Times New Roman" w:hAnsi="Times New Roman"/>
                <w:b/>
                <w:bCs/>
                <w:lang w:val="en-US"/>
              </w:rPr>
              <w:t>STRONG</w:t>
            </w:r>
            <w:r w:rsidRPr="00C81683">
              <w:rPr>
                <w:rFonts w:ascii="Times New Roman" w:hAnsi="Times New Roman"/>
                <w:b/>
                <w:bCs/>
              </w:rPr>
              <w:t xml:space="preserve"> </w:t>
            </w:r>
            <w:r w:rsidRPr="004A3F1F">
              <w:rPr>
                <w:rFonts w:ascii="Times New Roman" w:hAnsi="Times New Roman"/>
                <w:b/>
                <w:bCs/>
                <w:lang w:val="en-US"/>
              </w:rPr>
              <w:t>TIES</w:t>
            </w:r>
            <w:r w:rsidR="00C81683" w:rsidRPr="00C81683">
              <w:rPr>
                <w:rFonts w:ascii="Times New Roman" w:hAnsi="Times New Roman"/>
                <w:b/>
                <w:bCs/>
              </w:rPr>
              <w:t xml:space="preserve"> </w:t>
            </w:r>
            <w:r w:rsidR="00C81683">
              <w:rPr>
                <w:rFonts w:ascii="Times New Roman" w:hAnsi="Times New Roman"/>
                <w:b/>
                <w:bCs/>
              </w:rPr>
              <w:t>Сильные</w:t>
            </w:r>
            <w:r w:rsidR="00C81683" w:rsidRPr="00C81683">
              <w:rPr>
                <w:rFonts w:ascii="Times New Roman" w:hAnsi="Times New Roman"/>
                <w:b/>
                <w:bCs/>
              </w:rPr>
              <w:t xml:space="preserve"> </w:t>
            </w:r>
            <w:r w:rsidR="00C81683">
              <w:rPr>
                <w:rFonts w:ascii="Times New Roman" w:hAnsi="Times New Roman"/>
                <w:b/>
                <w:bCs/>
              </w:rPr>
              <w:t>узы</w:t>
            </w:r>
            <w:r w:rsidR="00C81683" w:rsidRPr="00C81683">
              <w:rPr>
                <w:rFonts w:ascii="Times New Roman" w:hAnsi="Times New Roman"/>
                <w:b/>
                <w:bCs/>
              </w:rPr>
              <w:t xml:space="preserve">, </w:t>
            </w:r>
            <w:r w:rsidR="00C81683">
              <w:rPr>
                <w:rFonts w:ascii="Times New Roman" w:hAnsi="Times New Roman"/>
                <w:b/>
                <w:bCs/>
              </w:rPr>
              <w:t>досуг</w:t>
            </w:r>
            <w:r w:rsidR="00C81683" w:rsidRPr="00C81683">
              <w:rPr>
                <w:rFonts w:ascii="Times New Roman" w:hAnsi="Times New Roman"/>
                <w:b/>
                <w:bCs/>
              </w:rPr>
              <w:t xml:space="preserve"> (</w:t>
            </w:r>
            <w:r w:rsidR="00C81683">
              <w:rPr>
                <w:rFonts w:ascii="Times New Roman" w:hAnsi="Times New Roman"/>
                <w:b/>
                <w:bCs/>
              </w:rPr>
              <w:t>12 часов)</w:t>
            </w:r>
          </w:p>
        </w:tc>
      </w:tr>
      <w:tr w:rsidR="004A3F1F" w:rsidRPr="004A3F1F" w:rsidTr="004A3F1F">
        <w:tc>
          <w:tcPr>
            <w:tcW w:w="801" w:type="dxa"/>
          </w:tcPr>
          <w:p w:rsidR="004A3F1F" w:rsidRPr="004A3F1F" w:rsidRDefault="004A3F1F" w:rsidP="004A3F1F">
            <w:pPr>
              <w:rPr>
                <w:rFonts w:ascii="Times New Roman" w:hAnsi="Times New Roman"/>
                <w:b/>
                <w:bCs/>
              </w:rPr>
            </w:pPr>
            <w:r w:rsidRPr="004A3F1F">
              <w:rPr>
                <w:rFonts w:ascii="Times New Roman" w:hAnsi="Times New Roman"/>
                <w:b/>
                <w:bCs/>
              </w:rPr>
              <w:t>1/1</w:t>
            </w:r>
          </w:p>
        </w:tc>
        <w:tc>
          <w:tcPr>
            <w:tcW w:w="1321" w:type="dxa"/>
          </w:tcPr>
          <w:p w:rsidR="004A3F1F" w:rsidRPr="004A3F1F" w:rsidRDefault="004A3F1F" w:rsidP="004A3F1F">
            <w:pPr>
              <w:rPr>
                <w:rFonts w:ascii="Times New Roman" w:hAnsi="Times New Roman"/>
                <w:b/>
                <w:bCs/>
                <w:lang w:val="en-US"/>
              </w:rPr>
            </w:pPr>
            <w:r w:rsidRPr="004A3F1F">
              <w:rPr>
                <w:rFonts w:ascii="Times New Roman" w:hAnsi="Times New Roman"/>
                <w:b/>
                <w:bCs/>
                <w:lang w:val="en-US"/>
              </w:rPr>
              <w:t>Module 1</w:t>
            </w:r>
          </w:p>
          <w:p w:rsidR="004A3F1F" w:rsidRDefault="004A3F1F" w:rsidP="004A3F1F">
            <w:pPr>
              <w:rPr>
                <w:rFonts w:ascii="Times New Roman" w:hAnsi="Times New Roman"/>
                <w:b/>
                <w:bCs/>
                <w:lang w:val="en-US"/>
              </w:rPr>
            </w:pPr>
            <w:r w:rsidRPr="004A3F1F">
              <w:rPr>
                <w:rFonts w:ascii="Times New Roman" w:hAnsi="Times New Roman"/>
                <w:b/>
                <w:bCs/>
                <w:lang w:val="en-US"/>
              </w:rPr>
              <w:t>Presentation 1a Reading Skills</w:t>
            </w:r>
          </w:p>
          <w:p w:rsidR="00C81683" w:rsidRPr="00A86008" w:rsidRDefault="00C81683" w:rsidP="004A3F1F">
            <w:pPr>
              <w:rPr>
                <w:rFonts w:ascii="Times New Roman" w:hAnsi="Times New Roman"/>
                <w:b/>
                <w:bCs/>
                <w:lang w:val="en-US"/>
              </w:rPr>
            </w:pPr>
            <w:r>
              <w:rPr>
                <w:rFonts w:ascii="Times New Roman" w:hAnsi="Times New Roman"/>
                <w:b/>
                <w:bCs/>
              </w:rPr>
              <w:t>Подростковая</w:t>
            </w:r>
            <w:r w:rsidRPr="00A86008">
              <w:rPr>
                <w:rFonts w:ascii="Times New Roman" w:hAnsi="Times New Roman"/>
                <w:b/>
                <w:bCs/>
                <w:lang w:val="en-US"/>
              </w:rPr>
              <w:t xml:space="preserve"> </w:t>
            </w:r>
            <w:r>
              <w:rPr>
                <w:rFonts w:ascii="Times New Roman" w:hAnsi="Times New Roman"/>
                <w:b/>
                <w:bCs/>
              </w:rPr>
              <w:t>активность</w:t>
            </w:r>
          </w:p>
        </w:tc>
        <w:tc>
          <w:tcPr>
            <w:tcW w:w="2268" w:type="dxa"/>
          </w:tcPr>
          <w:p w:rsidR="004A3F1F" w:rsidRPr="004A3F1F" w:rsidRDefault="004A3F1F" w:rsidP="004A3F1F">
            <w:pPr>
              <w:rPr>
                <w:rFonts w:ascii="Times New Roman" w:hAnsi="Times New Roman"/>
                <w:bCs/>
                <w:i/>
                <w:sz w:val="20"/>
                <w:szCs w:val="20"/>
                <w:lang w:val="en-US"/>
              </w:rPr>
            </w:pPr>
            <w:r w:rsidRPr="004A3F1F">
              <w:rPr>
                <w:rFonts w:ascii="Times New Roman" w:hAnsi="Times New Roman"/>
                <w:bCs/>
                <w:sz w:val="20"/>
                <w:szCs w:val="20"/>
              </w:rPr>
              <w:t>Активная</w:t>
            </w:r>
            <w:r w:rsidRPr="004A3F1F">
              <w:rPr>
                <w:rFonts w:ascii="Times New Roman" w:hAnsi="Times New Roman"/>
                <w:bCs/>
                <w:sz w:val="20"/>
                <w:szCs w:val="20"/>
                <w:lang w:val="en-US"/>
              </w:rPr>
              <w:t>:</w:t>
            </w:r>
          </w:p>
          <w:p w:rsidR="004A3F1F" w:rsidRPr="004A3F1F" w:rsidRDefault="004A3F1F" w:rsidP="004A3F1F">
            <w:pPr>
              <w:rPr>
                <w:rFonts w:ascii="Times New Roman" w:hAnsi="Times New Roman"/>
                <w:bCs/>
                <w:i/>
                <w:sz w:val="20"/>
                <w:szCs w:val="20"/>
                <w:lang w:val="en-US"/>
              </w:rPr>
            </w:pPr>
            <w:r w:rsidRPr="004A3F1F">
              <w:rPr>
                <w:rFonts w:ascii="Times New Roman" w:hAnsi="Times New Roman"/>
                <w:bCs/>
                <w:i/>
                <w:sz w:val="20"/>
                <w:szCs w:val="20"/>
                <w:lang w:val="en-US"/>
              </w:rPr>
              <w:t xml:space="preserve">Annoying, bargain, computer game, designer label, email, fight, mobile, national, passion, pastime, send, spend, text message, check out, hang out, all-time </w:t>
            </w:r>
            <w:proofErr w:type="spellStart"/>
            <w:r w:rsidRPr="004A3F1F">
              <w:rPr>
                <w:rFonts w:ascii="Times New Roman" w:hAnsi="Times New Roman"/>
                <w:bCs/>
                <w:i/>
                <w:sz w:val="20"/>
                <w:szCs w:val="20"/>
                <w:lang w:val="en-US"/>
              </w:rPr>
              <w:t>favourite</w:t>
            </w:r>
            <w:proofErr w:type="spellEnd"/>
            <w:r w:rsidRPr="004A3F1F">
              <w:rPr>
                <w:rFonts w:ascii="Times New Roman" w:hAnsi="Times New Roman"/>
                <w:bCs/>
                <w:i/>
                <w:sz w:val="20"/>
                <w:szCs w:val="20"/>
                <w:lang w:val="en-US"/>
              </w:rPr>
              <w:t>, catch a film, chat online, do extreme sports, do voluntary work, go clubbing, go for a sporty look, go on trips to the countryside, go window shopping, grab a bite, run errands, surf the Net, the great outdoors</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10, упр. 1</w:t>
            </w:r>
          </w:p>
          <w:p w:rsidR="004A3F1F" w:rsidRPr="004A3F1F" w:rsidRDefault="004A3F1F" w:rsidP="004A3F1F">
            <w:pPr>
              <w:rPr>
                <w:rFonts w:ascii="Times New Roman" w:hAnsi="Times New Roman"/>
                <w:bCs/>
                <w:sz w:val="20"/>
                <w:szCs w:val="20"/>
                <w:lang w:val="en-US"/>
              </w:rPr>
            </w:pPr>
            <w:r w:rsidRPr="004A3F1F">
              <w:rPr>
                <w:rFonts w:ascii="Times New Roman" w:hAnsi="Times New Roman"/>
                <w:bCs/>
                <w:sz w:val="20"/>
                <w:szCs w:val="20"/>
              </w:rPr>
              <w:t>с. 11, упр. 7</w:t>
            </w:r>
          </w:p>
          <w:p w:rsidR="004A3F1F" w:rsidRPr="004A3F1F" w:rsidRDefault="004A3F1F" w:rsidP="004A3F1F">
            <w:pPr>
              <w:rPr>
                <w:rFonts w:ascii="Times New Roman" w:hAnsi="Times New Roman"/>
                <w:bCs/>
                <w:sz w:val="20"/>
                <w:szCs w:val="20"/>
                <w:lang w:val="en-US"/>
              </w:rPr>
            </w:pPr>
          </w:p>
        </w:tc>
        <w:tc>
          <w:tcPr>
            <w:tcW w:w="1672" w:type="dxa"/>
          </w:tcPr>
          <w:p w:rsidR="004A3F1F" w:rsidRPr="004A3F1F" w:rsidRDefault="004A3F1F" w:rsidP="004A3F1F">
            <w:pPr>
              <w:rPr>
                <w:rFonts w:ascii="Times New Roman" w:hAnsi="Times New Roman"/>
                <w:bCs/>
                <w:sz w:val="20"/>
                <w:szCs w:val="20"/>
              </w:rPr>
            </w:pPr>
          </w:p>
        </w:tc>
        <w:tc>
          <w:tcPr>
            <w:tcW w:w="1984"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Монологическая речь</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11, упр. 4, 5</w:t>
            </w:r>
          </w:p>
        </w:tc>
        <w:tc>
          <w:tcPr>
            <w:tcW w:w="1985"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Ознакомительное чтение</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 xml:space="preserve">с. 10–11, упр. 2, 3 </w:t>
            </w:r>
          </w:p>
          <w:p w:rsidR="004A3F1F" w:rsidRPr="004A3F1F" w:rsidRDefault="004A3F1F" w:rsidP="004A3F1F">
            <w:pPr>
              <w:rPr>
                <w:rFonts w:ascii="Times New Roman" w:hAnsi="Times New Roman"/>
                <w:bCs/>
                <w:sz w:val="20"/>
                <w:szCs w:val="20"/>
              </w:rPr>
            </w:pPr>
          </w:p>
        </w:tc>
        <w:tc>
          <w:tcPr>
            <w:tcW w:w="1957"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10</w:t>
            </w:r>
            <w:r w:rsidRPr="004A3F1F">
              <w:rPr>
                <w:rFonts w:ascii="Times New Roman" w:hAnsi="Times New Roman"/>
                <w:bCs/>
                <w:sz w:val="20"/>
                <w:szCs w:val="20"/>
                <w:lang w:val="en-US"/>
              </w:rPr>
              <w:t>–</w:t>
            </w:r>
            <w:r w:rsidRPr="004A3F1F">
              <w:rPr>
                <w:rFonts w:ascii="Times New Roman" w:hAnsi="Times New Roman"/>
                <w:bCs/>
                <w:sz w:val="20"/>
                <w:szCs w:val="20"/>
              </w:rPr>
              <w:t xml:space="preserve">11, упр. 2 </w:t>
            </w:r>
          </w:p>
        </w:tc>
        <w:tc>
          <w:tcPr>
            <w:tcW w:w="1800"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 xml:space="preserve">Выражение </w:t>
            </w:r>
            <w:proofErr w:type="spellStart"/>
            <w:r w:rsidRPr="004A3F1F">
              <w:rPr>
                <w:rFonts w:ascii="Times New Roman" w:hAnsi="Times New Roman"/>
                <w:bCs/>
                <w:sz w:val="20"/>
                <w:szCs w:val="20"/>
              </w:rPr>
              <w:t>предпочтени</w:t>
            </w:r>
            <w:proofErr w:type="spellEnd"/>
            <w:r w:rsidRPr="004A3F1F">
              <w:rPr>
                <w:rFonts w:ascii="Times New Roman" w:hAnsi="Times New Roman"/>
                <w:bCs/>
                <w:sz w:val="20"/>
                <w:szCs w:val="20"/>
                <w:lang w:val="en-US"/>
              </w:rPr>
              <w:t>я</w:t>
            </w:r>
            <w:r w:rsidRPr="004A3F1F">
              <w:rPr>
                <w:rFonts w:ascii="Times New Roman" w:hAnsi="Times New Roman"/>
                <w:bCs/>
                <w:sz w:val="20"/>
                <w:szCs w:val="20"/>
              </w:rPr>
              <w:t xml:space="preserve"> </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lang w:val="en-US"/>
              </w:rPr>
              <w:t>c</w:t>
            </w:r>
            <w:r w:rsidRPr="004A3F1F">
              <w:rPr>
                <w:rFonts w:ascii="Times New Roman" w:hAnsi="Times New Roman"/>
                <w:bCs/>
                <w:sz w:val="20"/>
                <w:szCs w:val="20"/>
              </w:rPr>
              <w:t>. 11, упр. 6</w:t>
            </w:r>
          </w:p>
          <w:p w:rsidR="004A3F1F" w:rsidRPr="004A3F1F" w:rsidRDefault="004A3F1F" w:rsidP="004A3F1F">
            <w:pPr>
              <w:rPr>
                <w:rFonts w:ascii="Times New Roman" w:hAnsi="Times New Roman"/>
                <w:bCs/>
                <w:sz w:val="20"/>
                <w:szCs w:val="20"/>
              </w:rPr>
            </w:pPr>
          </w:p>
        </w:tc>
        <w:tc>
          <w:tcPr>
            <w:tcW w:w="900" w:type="dxa"/>
            <w:gridSpan w:val="3"/>
          </w:tcPr>
          <w:p w:rsidR="004A3F1F" w:rsidRPr="004A3F1F" w:rsidRDefault="00DF6A24" w:rsidP="004A3F1F">
            <w:pPr>
              <w:rPr>
                <w:rFonts w:ascii="Times New Roman" w:hAnsi="Times New Roman"/>
                <w:bCs/>
                <w:sz w:val="20"/>
                <w:szCs w:val="20"/>
              </w:rPr>
            </w:pPr>
            <w:r>
              <w:rPr>
                <w:rFonts w:ascii="Times New Roman" w:hAnsi="Times New Roman"/>
                <w:bCs/>
                <w:sz w:val="20"/>
                <w:szCs w:val="20"/>
              </w:rPr>
              <w:t>2.09</w:t>
            </w:r>
          </w:p>
        </w:tc>
        <w:tc>
          <w:tcPr>
            <w:tcW w:w="871" w:type="dxa"/>
            <w:gridSpan w:val="4"/>
          </w:tcPr>
          <w:p w:rsidR="004A3F1F" w:rsidRPr="004A3F1F" w:rsidRDefault="00DF6A24" w:rsidP="004A3F1F">
            <w:pPr>
              <w:rPr>
                <w:rFonts w:ascii="Times New Roman" w:hAnsi="Times New Roman"/>
                <w:b/>
                <w:bCs/>
                <w:sz w:val="28"/>
                <w:szCs w:val="28"/>
              </w:rPr>
            </w:pPr>
            <w:r>
              <w:rPr>
                <w:rFonts w:ascii="Times New Roman" w:hAnsi="Times New Roman"/>
                <w:b/>
                <w:bCs/>
                <w:sz w:val="28"/>
                <w:szCs w:val="28"/>
              </w:rPr>
              <w:t>2.09</w:t>
            </w:r>
          </w:p>
        </w:tc>
      </w:tr>
      <w:tr w:rsidR="004A3F1F" w:rsidRPr="004A3F1F" w:rsidTr="004A3F1F">
        <w:tc>
          <w:tcPr>
            <w:tcW w:w="801" w:type="dxa"/>
          </w:tcPr>
          <w:p w:rsidR="004A3F1F" w:rsidRPr="004A3F1F" w:rsidRDefault="004A3F1F" w:rsidP="004A3F1F">
            <w:pPr>
              <w:rPr>
                <w:rFonts w:ascii="Times New Roman" w:hAnsi="Times New Roman"/>
                <w:b/>
                <w:bCs/>
              </w:rPr>
            </w:pPr>
            <w:r w:rsidRPr="004A3F1F">
              <w:rPr>
                <w:rFonts w:ascii="Times New Roman" w:hAnsi="Times New Roman"/>
                <w:b/>
                <w:bCs/>
              </w:rPr>
              <w:t>2/2</w:t>
            </w:r>
          </w:p>
          <w:p w:rsidR="004A3F1F" w:rsidRPr="004A3F1F" w:rsidRDefault="004A3F1F" w:rsidP="004A3F1F">
            <w:pPr>
              <w:rPr>
                <w:rFonts w:ascii="Times New Roman" w:hAnsi="Times New Roman"/>
                <w:b/>
                <w:bCs/>
              </w:rPr>
            </w:pPr>
          </w:p>
        </w:tc>
        <w:tc>
          <w:tcPr>
            <w:tcW w:w="1321" w:type="dxa"/>
          </w:tcPr>
          <w:p w:rsidR="004A3F1F" w:rsidRDefault="004A3F1F" w:rsidP="004A3F1F">
            <w:pPr>
              <w:rPr>
                <w:rFonts w:ascii="Times New Roman" w:hAnsi="Times New Roman"/>
                <w:b/>
                <w:bCs/>
                <w:lang w:val="en-US"/>
              </w:rPr>
            </w:pPr>
            <w:r w:rsidRPr="004A3F1F">
              <w:rPr>
                <w:rFonts w:ascii="Times New Roman" w:hAnsi="Times New Roman"/>
                <w:b/>
                <w:bCs/>
                <w:lang w:val="en-US"/>
              </w:rPr>
              <w:t xml:space="preserve">1b Listening and Speaking Skills </w:t>
            </w:r>
          </w:p>
          <w:p w:rsidR="00C81683" w:rsidRPr="00A86008" w:rsidRDefault="00C81683" w:rsidP="004A3F1F">
            <w:pPr>
              <w:rPr>
                <w:rFonts w:ascii="Times New Roman" w:hAnsi="Times New Roman"/>
                <w:b/>
                <w:bCs/>
                <w:lang w:val="en-US"/>
              </w:rPr>
            </w:pPr>
            <w:proofErr w:type="spellStart"/>
            <w:r>
              <w:rPr>
                <w:rFonts w:ascii="Times New Roman" w:hAnsi="Times New Roman"/>
                <w:b/>
                <w:bCs/>
              </w:rPr>
              <w:t>Качествахарактера</w:t>
            </w:r>
            <w:proofErr w:type="spellEnd"/>
          </w:p>
        </w:tc>
        <w:tc>
          <w:tcPr>
            <w:tcW w:w="2268" w:type="dxa"/>
          </w:tcPr>
          <w:p w:rsidR="004A3F1F" w:rsidRPr="004A3F1F" w:rsidRDefault="004A3F1F" w:rsidP="004A3F1F">
            <w:pPr>
              <w:rPr>
                <w:rFonts w:ascii="Times New Roman" w:hAnsi="Times New Roman"/>
                <w:bCs/>
                <w:i/>
                <w:sz w:val="20"/>
                <w:szCs w:val="20"/>
                <w:lang w:val="en-US"/>
              </w:rPr>
            </w:pPr>
            <w:r w:rsidRPr="004A3F1F">
              <w:rPr>
                <w:rFonts w:ascii="Times New Roman" w:hAnsi="Times New Roman"/>
                <w:bCs/>
                <w:sz w:val="20"/>
                <w:szCs w:val="20"/>
              </w:rPr>
              <w:t>Активная</w:t>
            </w:r>
            <w:r w:rsidRPr="004A3F1F">
              <w:rPr>
                <w:rFonts w:ascii="Times New Roman" w:hAnsi="Times New Roman"/>
                <w:bCs/>
                <w:sz w:val="20"/>
                <w:szCs w:val="20"/>
                <w:lang w:val="en-US"/>
              </w:rPr>
              <w:t>:</w:t>
            </w:r>
          </w:p>
          <w:p w:rsidR="004A3F1F" w:rsidRPr="004A3F1F" w:rsidRDefault="004A3F1F" w:rsidP="004A3F1F">
            <w:pPr>
              <w:rPr>
                <w:rFonts w:ascii="Times New Roman" w:hAnsi="Times New Roman"/>
                <w:bCs/>
                <w:i/>
                <w:sz w:val="20"/>
                <w:szCs w:val="20"/>
                <w:lang w:val="en-US"/>
              </w:rPr>
            </w:pPr>
            <w:r w:rsidRPr="004A3F1F">
              <w:rPr>
                <w:rFonts w:ascii="Times New Roman" w:hAnsi="Times New Roman"/>
                <w:bCs/>
                <w:i/>
                <w:sz w:val="20"/>
                <w:szCs w:val="20"/>
                <w:lang w:val="en-US"/>
              </w:rPr>
              <w:t>Aggressive, caring, creative, dedicated, dishonest, jealous, loyal, mean, moody, patient, respected, selfish, supportive, trusting, well-meaning</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w:t>
            </w:r>
            <w:r w:rsidRPr="004A3F1F">
              <w:rPr>
                <w:rFonts w:ascii="Times New Roman" w:hAnsi="Times New Roman"/>
                <w:bCs/>
                <w:sz w:val="20"/>
                <w:szCs w:val="20"/>
                <w:lang w:val="en-US"/>
              </w:rPr>
              <w:t xml:space="preserve">. 12, </w:t>
            </w:r>
            <w:proofErr w:type="spellStart"/>
            <w:r w:rsidRPr="004A3F1F">
              <w:rPr>
                <w:rFonts w:ascii="Times New Roman" w:hAnsi="Times New Roman"/>
                <w:bCs/>
                <w:sz w:val="20"/>
                <w:szCs w:val="20"/>
              </w:rPr>
              <w:t>упр</w:t>
            </w:r>
            <w:proofErr w:type="spellEnd"/>
            <w:r w:rsidRPr="004A3F1F">
              <w:rPr>
                <w:rFonts w:ascii="Times New Roman" w:hAnsi="Times New Roman"/>
                <w:bCs/>
                <w:sz w:val="20"/>
                <w:szCs w:val="20"/>
                <w:lang w:val="en-US"/>
              </w:rPr>
              <w:t xml:space="preserve">. 1, 2, </w:t>
            </w:r>
            <w:r w:rsidRPr="004A3F1F">
              <w:rPr>
                <w:rFonts w:ascii="Times New Roman" w:hAnsi="Times New Roman"/>
                <w:bCs/>
                <w:sz w:val="20"/>
                <w:szCs w:val="20"/>
              </w:rPr>
              <w:t>8</w:t>
            </w:r>
          </w:p>
          <w:p w:rsidR="004A3F1F" w:rsidRPr="004A3F1F" w:rsidRDefault="004A3F1F" w:rsidP="004A3F1F">
            <w:pPr>
              <w:rPr>
                <w:rFonts w:ascii="Times New Roman" w:hAnsi="Times New Roman"/>
                <w:bCs/>
                <w:i/>
                <w:sz w:val="20"/>
                <w:szCs w:val="20"/>
                <w:lang w:val="en-US"/>
              </w:rPr>
            </w:pPr>
            <w:r w:rsidRPr="004A3F1F">
              <w:rPr>
                <w:rFonts w:ascii="Times New Roman" w:hAnsi="Times New Roman"/>
                <w:bCs/>
                <w:sz w:val="20"/>
                <w:szCs w:val="20"/>
              </w:rPr>
              <w:t>с. 158, упр. 1, 2</w:t>
            </w:r>
          </w:p>
        </w:tc>
        <w:tc>
          <w:tcPr>
            <w:tcW w:w="1672" w:type="dxa"/>
          </w:tcPr>
          <w:p w:rsidR="004A3F1F" w:rsidRPr="004A3F1F" w:rsidRDefault="004A3F1F" w:rsidP="004A3F1F">
            <w:pPr>
              <w:rPr>
                <w:rFonts w:ascii="Times New Roman" w:hAnsi="Times New Roman"/>
                <w:bCs/>
                <w:sz w:val="20"/>
                <w:szCs w:val="20"/>
              </w:rPr>
            </w:pPr>
          </w:p>
        </w:tc>
        <w:tc>
          <w:tcPr>
            <w:tcW w:w="1984"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Диалогическая речь</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13, упр. 5</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Монологическая речь</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 xml:space="preserve">с. 13, упр. 11 </w:t>
            </w:r>
          </w:p>
        </w:tc>
        <w:tc>
          <w:tcPr>
            <w:tcW w:w="1985"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Ознакомительное чтение</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12, упр. 3</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 xml:space="preserve">Поисковое чтение </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13, упр. 4</w:t>
            </w:r>
          </w:p>
          <w:p w:rsidR="004A3F1F" w:rsidRPr="004A3F1F" w:rsidRDefault="004A3F1F" w:rsidP="004A3F1F">
            <w:pPr>
              <w:rPr>
                <w:rFonts w:ascii="Times New Roman" w:hAnsi="Times New Roman"/>
                <w:bCs/>
                <w:sz w:val="20"/>
                <w:szCs w:val="20"/>
              </w:rPr>
            </w:pPr>
          </w:p>
        </w:tc>
        <w:tc>
          <w:tcPr>
            <w:tcW w:w="1957"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12, упр. 3</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13, упр. 6–8</w:t>
            </w:r>
          </w:p>
        </w:tc>
        <w:tc>
          <w:tcPr>
            <w:tcW w:w="1800" w:type="dxa"/>
          </w:tcPr>
          <w:p w:rsidR="004A3F1F" w:rsidRPr="004A3F1F" w:rsidRDefault="004A3F1F" w:rsidP="004A3F1F">
            <w:pPr>
              <w:rPr>
                <w:rFonts w:ascii="Times New Roman" w:hAnsi="Times New Roman"/>
                <w:bCs/>
                <w:sz w:val="20"/>
                <w:szCs w:val="20"/>
              </w:rPr>
            </w:pPr>
          </w:p>
        </w:tc>
        <w:tc>
          <w:tcPr>
            <w:tcW w:w="885" w:type="dxa"/>
            <w:gridSpan w:val="2"/>
          </w:tcPr>
          <w:p w:rsidR="004A3F1F" w:rsidRPr="004A3F1F" w:rsidRDefault="00DF6A24" w:rsidP="004A3F1F">
            <w:pPr>
              <w:rPr>
                <w:rFonts w:ascii="Times New Roman" w:hAnsi="Times New Roman"/>
                <w:bCs/>
                <w:sz w:val="20"/>
                <w:szCs w:val="20"/>
              </w:rPr>
            </w:pPr>
            <w:r>
              <w:rPr>
                <w:rFonts w:ascii="Times New Roman" w:hAnsi="Times New Roman"/>
                <w:bCs/>
                <w:sz w:val="20"/>
                <w:szCs w:val="20"/>
              </w:rPr>
              <w:t>3.09</w:t>
            </w:r>
          </w:p>
        </w:tc>
        <w:tc>
          <w:tcPr>
            <w:tcW w:w="886" w:type="dxa"/>
            <w:gridSpan w:val="5"/>
          </w:tcPr>
          <w:p w:rsidR="004A3F1F" w:rsidRPr="004A3F1F" w:rsidRDefault="00DF6A24" w:rsidP="004A3F1F">
            <w:pPr>
              <w:rPr>
                <w:rFonts w:ascii="Times New Roman" w:hAnsi="Times New Roman"/>
                <w:b/>
                <w:bCs/>
                <w:sz w:val="28"/>
                <w:szCs w:val="28"/>
              </w:rPr>
            </w:pPr>
            <w:r>
              <w:rPr>
                <w:rFonts w:ascii="Times New Roman" w:hAnsi="Times New Roman"/>
                <w:b/>
                <w:bCs/>
                <w:sz w:val="28"/>
                <w:szCs w:val="28"/>
              </w:rPr>
              <w:t>3.09</w:t>
            </w:r>
          </w:p>
        </w:tc>
      </w:tr>
      <w:tr w:rsidR="00C81683" w:rsidRPr="004A3F1F" w:rsidTr="00C81683">
        <w:trPr>
          <w:trHeight w:val="853"/>
        </w:trPr>
        <w:tc>
          <w:tcPr>
            <w:tcW w:w="801" w:type="dxa"/>
            <w:vMerge w:val="restart"/>
          </w:tcPr>
          <w:p w:rsidR="00C81683" w:rsidRPr="004A3F1F" w:rsidRDefault="00C81683" w:rsidP="004A3F1F">
            <w:pPr>
              <w:rPr>
                <w:rFonts w:ascii="Times New Roman" w:hAnsi="Times New Roman"/>
                <w:b/>
                <w:bCs/>
                <w:lang w:val="en-US"/>
              </w:rPr>
            </w:pPr>
            <w:r w:rsidRPr="004A3F1F">
              <w:rPr>
                <w:rFonts w:ascii="Times New Roman" w:hAnsi="Times New Roman"/>
                <w:b/>
                <w:bCs/>
              </w:rPr>
              <w:t>3</w:t>
            </w:r>
            <w:r w:rsidRPr="004A3F1F">
              <w:rPr>
                <w:rFonts w:ascii="Times New Roman" w:hAnsi="Times New Roman"/>
                <w:b/>
                <w:bCs/>
                <w:lang w:val="en-US"/>
              </w:rPr>
              <w:t>, 4/3, 4</w:t>
            </w:r>
          </w:p>
          <w:p w:rsidR="00C81683" w:rsidRPr="004A3F1F" w:rsidRDefault="00C81683" w:rsidP="004A3F1F">
            <w:pPr>
              <w:rPr>
                <w:rFonts w:ascii="Times New Roman" w:hAnsi="Times New Roman"/>
                <w:b/>
                <w:bCs/>
                <w:lang w:val="en-US"/>
              </w:rPr>
            </w:pPr>
          </w:p>
        </w:tc>
        <w:tc>
          <w:tcPr>
            <w:tcW w:w="1321" w:type="dxa"/>
            <w:vMerge w:val="restart"/>
          </w:tcPr>
          <w:p w:rsidR="00C81683" w:rsidRPr="00C81683" w:rsidRDefault="00C81683" w:rsidP="004A3F1F">
            <w:pPr>
              <w:rPr>
                <w:rFonts w:ascii="Times New Roman" w:hAnsi="Times New Roman"/>
                <w:b/>
                <w:bCs/>
                <w:lang w:val="en-US"/>
              </w:rPr>
            </w:pPr>
            <w:r w:rsidRPr="00C81683">
              <w:rPr>
                <w:rFonts w:ascii="Times New Roman" w:hAnsi="Times New Roman"/>
                <w:b/>
                <w:bCs/>
                <w:lang w:val="en-US"/>
              </w:rPr>
              <w:t>1</w:t>
            </w:r>
            <w:r w:rsidRPr="004A3F1F">
              <w:rPr>
                <w:rFonts w:ascii="Times New Roman" w:hAnsi="Times New Roman"/>
                <w:b/>
                <w:bCs/>
                <w:lang w:val="en-US"/>
              </w:rPr>
              <w:t>c Grammar in Use</w:t>
            </w:r>
            <w:r w:rsidRPr="00C81683">
              <w:rPr>
                <w:rFonts w:ascii="Times New Roman" w:hAnsi="Times New Roman"/>
                <w:b/>
                <w:bCs/>
                <w:lang w:val="en-US"/>
              </w:rPr>
              <w:t xml:space="preserve"> </w:t>
            </w:r>
            <w:r>
              <w:rPr>
                <w:rFonts w:ascii="Times New Roman" w:hAnsi="Times New Roman"/>
                <w:b/>
                <w:bCs/>
              </w:rPr>
              <w:lastRenderedPageBreak/>
              <w:t>Идиомы</w:t>
            </w:r>
            <w:r w:rsidRPr="00C81683">
              <w:rPr>
                <w:rFonts w:ascii="Times New Roman" w:hAnsi="Times New Roman"/>
                <w:b/>
                <w:bCs/>
                <w:lang w:val="en-US"/>
              </w:rPr>
              <w:t xml:space="preserve"> ,</w:t>
            </w:r>
            <w:r>
              <w:rPr>
                <w:rFonts w:ascii="Times New Roman" w:hAnsi="Times New Roman"/>
                <w:b/>
                <w:bCs/>
              </w:rPr>
              <w:t>Р</w:t>
            </w:r>
            <w:r>
              <w:rPr>
                <w:rFonts w:ascii="Times New Roman" w:hAnsi="Times New Roman"/>
                <w:b/>
                <w:bCs/>
                <w:lang w:val="en-US"/>
              </w:rPr>
              <w:t xml:space="preserve">resent Simple, </w:t>
            </w:r>
            <w:r>
              <w:rPr>
                <w:rFonts w:ascii="Times New Roman" w:hAnsi="Times New Roman"/>
                <w:b/>
                <w:bCs/>
              </w:rPr>
              <w:t>Фразовые</w:t>
            </w:r>
            <w:r w:rsidRPr="00C81683">
              <w:rPr>
                <w:rFonts w:ascii="Times New Roman" w:hAnsi="Times New Roman"/>
                <w:b/>
                <w:bCs/>
                <w:lang w:val="en-US"/>
              </w:rPr>
              <w:t xml:space="preserve"> </w:t>
            </w:r>
            <w:r>
              <w:rPr>
                <w:rFonts w:ascii="Times New Roman" w:hAnsi="Times New Roman"/>
                <w:b/>
                <w:bCs/>
              </w:rPr>
              <w:t>глаголы</w:t>
            </w:r>
            <w:r w:rsidRPr="00C81683">
              <w:rPr>
                <w:rFonts w:ascii="Times New Roman" w:hAnsi="Times New Roman"/>
                <w:b/>
                <w:bCs/>
                <w:lang w:val="en-US"/>
              </w:rPr>
              <w:t xml:space="preserve">, </w:t>
            </w:r>
            <w:r>
              <w:rPr>
                <w:rFonts w:ascii="Times New Roman" w:hAnsi="Times New Roman"/>
                <w:b/>
                <w:bCs/>
              </w:rPr>
              <w:t>Словообразования</w:t>
            </w:r>
          </w:p>
        </w:tc>
        <w:tc>
          <w:tcPr>
            <w:tcW w:w="2268" w:type="dxa"/>
            <w:vMerge w:val="restart"/>
          </w:tcPr>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lastRenderedPageBreak/>
              <w:t>Фразовые глаголы</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lang w:val="en-US"/>
              </w:rPr>
              <w:t>c</w:t>
            </w:r>
            <w:r w:rsidRPr="004A3F1F">
              <w:rPr>
                <w:rFonts w:ascii="Times New Roman" w:hAnsi="Times New Roman"/>
                <w:bCs/>
                <w:sz w:val="20"/>
                <w:szCs w:val="20"/>
              </w:rPr>
              <w:t>. 15, упр. 8</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t xml:space="preserve">Предлоги </w:t>
            </w:r>
            <w:r w:rsidRPr="004A3F1F">
              <w:rPr>
                <w:rFonts w:ascii="Times New Roman" w:hAnsi="Times New Roman"/>
                <w:bCs/>
                <w:i/>
                <w:sz w:val="20"/>
                <w:szCs w:val="20"/>
                <w:lang w:val="en-US"/>
              </w:rPr>
              <w:t>at</w:t>
            </w:r>
            <w:r w:rsidRPr="004A3F1F">
              <w:rPr>
                <w:rFonts w:ascii="Times New Roman" w:hAnsi="Times New Roman"/>
                <w:bCs/>
                <w:i/>
                <w:sz w:val="20"/>
                <w:szCs w:val="20"/>
              </w:rPr>
              <w:t xml:space="preserve">, </w:t>
            </w:r>
            <w:r w:rsidRPr="004A3F1F">
              <w:rPr>
                <w:rFonts w:ascii="Times New Roman" w:hAnsi="Times New Roman"/>
                <w:bCs/>
                <w:i/>
                <w:sz w:val="20"/>
                <w:szCs w:val="20"/>
                <w:lang w:val="en-US"/>
              </w:rPr>
              <w:t>with</w:t>
            </w:r>
            <w:r w:rsidRPr="004A3F1F">
              <w:rPr>
                <w:rFonts w:ascii="Times New Roman" w:hAnsi="Times New Roman"/>
                <w:bCs/>
                <w:i/>
                <w:sz w:val="20"/>
                <w:szCs w:val="20"/>
              </w:rPr>
              <w:t xml:space="preserve">, </w:t>
            </w:r>
            <w:r w:rsidRPr="004A3F1F">
              <w:rPr>
                <w:rFonts w:ascii="Times New Roman" w:hAnsi="Times New Roman"/>
                <w:bCs/>
                <w:i/>
                <w:sz w:val="20"/>
                <w:szCs w:val="20"/>
                <w:lang w:val="en-US"/>
              </w:rPr>
              <w:t>on</w:t>
            </w:r>
            <w:r w:rsidRPr="004A3F1F">
              <w:rPr>
                <w:rFonts w:ascii="Times New Roman" w:hAnsi="Times New Roman"/>
                <w:bCs/>
                <w:i/>
                <w:sz w:val="20"/>
                <w:szCs w:val="20"/>
              </w:rPr>
              <w:t xml:space="preserve">, </w:t>
            </w:r>
            <w:r w:rsidRPr="004A3F1F">
              <w:rPr>
                <w:rFonts w:ascii="Times New Roman" w:hAnsi="Times New Roman"/>
                <w:bCs/>
                <w:i/>
                <w:sz w:val="20"/>
                <w:szCs w:val="20"/>
                <w:lang w:val="en-US"/>
              </w:rPr>
              <w:lastRenderedPageBreak/>
              <w:t>about</w:t>
            </w:r>
            <w:r w:rsidRPr="004A3F1F">
              <w:rPr>
                <w:rFonts w:ascii="Times New Roman" w:hAnsi="Times New Roman"/>
                <w:bCs/>
                <w:i/>
                <w:sz w:val="20"/>
                <w:szCs w:val="20"/>
              </w:rPr>
              <w:t xml:space="preserve"> </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lang w:val="en-US"/>
              </w:rPr>
              <w:t>c</w:t>
            </w:r>
            <w:r w:rsidRPr="004A3F1F">
              <w:rPr>
                <w:rFonts w:ascii="Times New Roman" w:hAnsi="Times New Roman"/>
                <w:bCs/>
                <w:sz w:val="20"/>
                <w:szCs w:val="20"/>
              </w:rPr>
              <w:t>. 15, упр. 9</w:t>
            </w:r>
          </w:p>
          <w:p w:rsidR="00C81683" w:rsidRPr="004A3F1F" w:rsidRDefault="00C81683" w:rsidP="004A3F1F">
            <w:pPr>
              <w:rPr>
                <w:rFonts w:ascii="Times New Roman" w:hAnsi="Times New Roman"/>
                <w:bCs/>
                <w:i/>
                <w:sz w:val="20"/>
                <w:szCs w:val="20"/>
              </w:rPr>
            </w:pPr>
            <w:r w:rsidRPr="004A3F1F">
              <w:rPr>
                <w:rFonts w:ascii="Times New Roman" w:hAnsi="Times New Roman"/>
                <w:bCs/>
                <w:sz w:val="20"/>
                <w:szCs w:val="20"/>
              </w:rPr>
              <w:t>Словообразование: суффиксы имени прилагательного: -</w:t>
            </w:r>
            <w:r w:rsidRPr="004A3F1F">
              <w:rPr>
                <w:rFonts w:ascii="Times New Roman" w:hAnsi="Times New Roman"/>
                <w:bCs/>
                <w:i/>
                <w:sz w:val="20"/>
                <w:szCs w:val="20"/>
                <w:lang w:val="en-US"/>
              </w:rPr>
              <w:t>ese</w:t>
            </w:r>
            <w:r w:rsidRPr="004A3F1F">
              <w:rPr>
                <w:rFonts w:ascii="Times New Roman" w:hAnsi="Times New Roman"/>
                <w:bCs/>
                <w:i/>
                <w:sz w:val="20"/>
                <w:szCs w:val="20"/>
              </w:rPr>
              <w:t>,</w:t>
            </w:r>
            <w:r w:rsidRPr="004A3F1F">
              <w:rPr>
                <w:rFonts w:ascii="Times New Roman" w:hAnsi="Times New Roman"/>
                <w:bCs/>
                <w:sz w:val="20"/>
                <w:szCs w:val="20"/>
              </w:rPr>
              <w:t xml:space="preserve"> </w:t>
            </w:r>
            <w:r w:rsidRPr="004A3F1F">
              <w:rPr>
                <w:rFonts w:ascii="Times New Roman" w:hAnsi="Times New Roman"/>
                <w:bCs/>
                <w:i/>
                <w:sz w:val="20"/>
                <w:szCs w:val="20"/>
              </w:rPr>
              <w:t>-</w:t>
            </w:r>
            <w:r w:rsidRPr="004A3F1F">
              <w:rPr>
                <w:rFonts w:ascii="Times New Roman" w:hAnsi="Times New Roman"/>
                <w:bCs/>
                <w:i/>
                <w:sz w:val="20"/>
                <w:szCs w:val="20"/>
                <w:lang w:val="en-US"/>
              </w:rPr>
              <w:t>able</w:t>
            </w:r>
            <w:r w:rsidRPr="004A3F1F">
              <w:rPr>
                <w:rFonts w:ascii="Times New Roman" w:hAnsi="Times New Roman"/>
                <w:bCs/>
                <w:i/>
                <w:sz w:val="20"/>
                <w:szCs w:val="20"/>
              </w:rPr>
              <w:t>, -</w:t>
            </w:r>
            <w:proofErr w:type="spellStart"/>
            <w:r w:rsidRPr="004A3F1F">
              <w:rPr>
                <w:rFonts w:ascii="Times New Roman" w:hAnsi="Times New Roman"/>
                <w:bCs/>
                <w:i/>
                <w:sz w:val="20"/>
                <w:szCs w:val="20"/>
                <w:lang w:val="en-US"/>
              </w:rPr>
              <w:t>ful</w:t>
            </w:r>
            <w:proofErr w:type="spellEnd"/>
            <w:r w:rsidRPr="004A3F1F">
              <w:rPr>
                <w:rFonts w:ascii="Times New Roman" w:hAnsi="Times New Roman"/>
                <w:bCs/>
                <w:i/>
                <w:sz w:val="20"/>
                <w:szCs w:val="20"/>
              </w:rPr>
              <w:t>, -</w:t>
            </w:r>
            <w:proofErr w:type="spellStart"/>
            <w:r w:rsidRPr="004A3F1F">
              <w:rPr>
                <w:rFonts w:ascii="Times New Roman" w:hAnsi="Times New Roman"/>
                <w:bCs/>
                <w:i/>
                <w:sz w:val="20"/>
                <w:szCs w:val="20"/>
                <w:lang w:val="en-US"/>
              </w:rPr>
              <w:t>ical</w:t>
            </w:r>
            <w:proofErr w:type="spellEnd"/>
            <w:r w:rsidRPr="004A3F1F">
              <w:rPr>
                <w:rFonts w:ascii="Times New Roman" w:hAnsi="Times New Roman"/>
                <w:bCs/>
                <w:i/>
                <w:sz w:val="20"/>
                <w:szCs w:val="20"/>
              </w:rPr>
              <w:t>, -</w:t>
            </w:r>
            <w:r w:rsidRPr="004A3F1F">
              <w:rPr>
                <w:rFonts w:ascii="Times New Roman" w:hAnsi="Times New Roman"/>
                <w:bCs/>
                <w:i/>
                <w:sz w:val="20"/>
                <w:szCs w:val="20"/>
                <w:lang w:val="en-US"/>
              </w:rPr>
              <w:t>al</w:t>
            </w:r>
            <w:r w:rsidRPr="004A3F1F">
              <w:rPr>
                <w:rFonts w:ascii="Times New Roman" w:hAnsi="Times New Roman"/>
                <w:bCs/>
                <w:i/>
                <w:sz w:val="20"/>
                <w:szCs w:val="20"/>
              </w:rPr>
              <w:t>, -</w:t>
            </w:r>
            <w:proofErr w:type="spellStart"/>
            <w:r w:rsidRPr="004A3F1F">
              <w:rPr>
                <w:rFonts w:ascii="Times New Roman" w:hAnsi="Times New Roman"/>
                <w:bCs/>
                <w:i/>
                <w:sz w:val="20"/>
                <w:szCs w:val="20"/>
                <w:lang w:val="en-US"/>
              </w:rPr>
              <w:t>ish</w:t>
            </w:r>
            <w:proofErr w:type="spellEnd"/>
            <w:r w:rsidRPr="004A3F1F">
              <w:rPr>
                <w:rFonts w:ascii="Times New Roman" w:hAnsi="Times New Roman"/>
                <w:bCs/>
                <w:i/>
                <w:sz w:val="20"/>
                <w:szCs w:val="20"/>
              </w:rPr>
              <w:t>, -</w:t>
            </w:r>
            <w:proofErr w:type="spellStart"/>
            <w:r w:rsidRPr="004A3F1F">
              <w:rPr>
                <w:rFonts w:ascii="Times New Roman" w:hAnsi="Times New Roman"/>
                <w:bCs/>
                <w:i/>
                <w:sz w:val="20"/>
                <w:szCs w:val="20"/>
                <w:lang w:val="en-US"/>
              </w:rPr>
              <w:t>ous</w:t>
            </w:r>
            <w:proofErr w:type="spellEnd"/>
            <w:r w:rsidRPr="004A3F1F">
              <w:rPr>
                <w:rFonts w:ascii="Times New Roman" w:hAnsi="Times New Roman"/>
                <w:bCs/>
                <w:i/>
                <w:sz w:val="20"/>
                <w:szCs w:val="20"/>
              </w:rPr>
              <w:t>, -</w:t>
            </w:r>
            <w:r w:rsidRPr="004A3F1F">
              <w:rPr>
                <w:rFonts w:ascii="Times New Roman" w:hAnsi="Times New Roman"/>
                <w:bCs/>
                <w:i/>
                <w:sz w:val="20"/>
                <w:szCs w:val="20"/>
                <w:lang w:val="en-US"/>
              </w:rPr>
              <w:t>y</w:t>
            </w:r>
            <w:r w:rsidRPr="004A3F1F">
              <w:rPr>
                <w:rFonts w:ascii="Times New Roman" w:hAnsi="Times New Roman"/>
                <w:bCs/>
                <w:i/>
                <w:sz w:val="20"/>
                <w:szCs w:val="20"/>
              </w:rPr>
              <w:t>, -</w:t>
            </w:r>
            <w:proofErr w:type="spellStart"/>
            <w:r w:rsidRPr="004A3F1F">
              <w:rPr>
                <w:rFonts w:ascii="Times New Roman" w:hAnsi="Times New Roman"/>
                <w:bCs/>
                <w:i/>
                <w:sz w:val="20"/>
                <w:szCs w:val="20"/>
                <w:lang w:val="en-US"/>
              </w:rPr>
              <w:t>ed</w:t>
            </w:r>
            <w:proofErr w:type="spellEnd"/>
            <w:r w:rsidRPr="004A3F1F">
              <w:rPr>
                <w:rFonts w:ascii="Times New Roman" w:hAnsi="Times New Roman"/>
                <w:bCs/>
                <w:i/>
                <w:sz w:val="20"/>
                <w:szCs w:val="20"/>
              </w:rPr>
              <w:t>, -</w:t>
            </w:r>
            <w:proofErr w:type="spellStart"/>
            <w:r w:rsidRPr="004A3F1F">
              <w:rPr>
                <w:rFonts w:ascii="Times New Roman" w:hAnsi="Times New Roman"/>
                <w:bCs/>
                <w:i/>
                <w:sz w:val="20"/>
                <w:szCs w:val="20"/>
                <w:lang w:val="en-US"/>
              </w:rPr>
              <w:t>ive</w:t>
            </w:r>
            <w:proofErr w:type="spellEnd"/>
            <w:r w:rsidRPr="004A3F1F">
              <w:rPr>
                <w:rFonts w:ascii="Times New Roman" w:hAnsi="Times New Roman"/>
                <w:bCs/>
                <w:i/>
                <w:sz w:val="20"/>
                <w:szCs w:val="20"/>
              </w:rPr>
              <w:t>, -</w:t>
            </w:r>
            <w:proofErr w:type="spellStart"/>
            <w:r w:rsidRPr="004A3F1F">
              <w:rPr>
                <w:rFonts w:ascii="Times New Roman" w:hAnsi="Times New Roman"/>
                <w:bCs/>
                <w:i/>
                <w:sz w:val="20"/>
                <w:szCs w:val="20"/>
                <w:lang w:val="en-US"/>
              </w:rPr>
              <w:t>ing</w:t>
            </w:r>
            <w:proofErr w:type="spellEnd"/>
            <w:r w:rsidRPr="004A3F1F">
              <w:rPr>
                <w:rFonts w:ascii="Times New Roman" w:hAnsi="Times New Roman"/>
                <w:bCs/>
                <w:i/>
                <w:sz w:val="20"/>
                <w:szCs w:val="20"/>
              </w:rPr>
              <w:t>, -</w:t>
            </w:r>
            <w:r w:rsidRPr="004A3F1F">
              <w:rPr>
                <w:rFonts w:ascii="Times New Roman" w:hAnsi="Times New Roman"/>
                <w:bCs/>
                <w:i/>
                <w:sz w:val="20"/>
                <w:szCs w:val="20"/>
                <w:lang w:val="en-US"/>
              </w:rPr>
              <w:t>less</w:t>
            </w:r>
          </w:p>
          <w:p w:rsidR="00C81683" w:rsidRPr="004A3F1F" w:rsidRDefault="00C81683" w:rsidP="004A3F1F">
            <w:pPr>
              <w:rPr>
                <w:rFonts w:ascii="Times New Roman" w:hAnsi="Times New Roman"/>
                <w:bCs/>
                <w:i/>
                <w:sz w:val="20"/>
                <w:szCs w:val="20"/>
              </w:rPr>
            </w:pPr>
            <w:r w:rsidRPr="004A3F1F">
              <w:rPr>
                <w:rFonts w:ascii="Times New Roman" w:hAnsi="Times New Roman"/>
                <w:bCs/>
                <w:sz w:val="20"/>
                <w:szCs w:val="20"/>
                <w:lang w:val="en-US"/>
              </w:rPr>
              <w:t>c</w:t>
            </w:r>
            <w:r w:rsidRPr="004A3F1F">
              <w:rPr>
                <w:rFonts w:ascii="Times New Roman" w:hAnsi="Times New Roman"/>
                <w:bCs/>
                <w:sz w:val="20"/>
                <w:szCs w:val="20"/>
              </w:rPr>
              <w:t xml:space="preserve">. 15, упр. 10 </w:t>
            </w:r>
          </w:p>
        </w:tc>
        <w:tc>
          <w:tcPr>
            <w:tcW w:w="1672" w:type="dxa"/>
            <w:vMerge w:val="restart"/>
          </w:tcPr>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lastRenderedPageBreak/>
              <w:t>Формы настоящего времени</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lastRenderedPageBreak/>
              <w:t>с. 14, упр.1</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t>с. 166, упр. 1, 2*</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t>с. 167, упр. 3*</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t>Наречия частотности</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t>с. 14, упр. 2</w:t>
            </w:r>
          </w:p>
          <w:p w:rsidR="00C81683" w:rsidRPr="004A3F1F" w:rsidRDefault="00C81683" w:rsidP="004A3F1F">
            <w:pPr>
              <w:rPr>
                <w:rFonts w:ascii="Times New Roman" w:hAnsi="Times New Roman"/>
                <w:bCs/>
                <w:i/>
                <w:sz w:val="20"/>
                <w:szCs w:val="20"/>
              </w:rPr>
            </w:pPr>
            <w:r w:rsidRPr="004A3F1F">
              <w:rPr>
                <w:rFonts w:ascii="Times New Roman" w:hAnsi="Times New Roman"/>
                <w:bCs/>
                <w:sz w:val="20"/>
                <w:szCs w:val="20"/>
              </w:rPr>
              <w:t xml:space="preserve">Предлоги </w:t>
            </w:r>
            <w:proofErr w:type="spellStart"/>
            <w:r w:rsidRPr="004A3F1F">
              <w:rPr>
                <w:rFonts w:ascii="Times New Roman" w:hAnsi="Times New Roman"/>
                <w:bCs/>
                <w:i/>
                <w:sz w:val="20"/>
                <w:szCs w:val="20"/>
                <w:lang w:val="en-US"/>
              </w:rPr>
              <w:t>fo</w:t>
            </w:r>
            <w:r w:rsidRPr="004A3F1F">
              <w:rPr>
                <w:rFonts w:ascii="Times New Roman" w:hAnsi="Times New Roman"/>
                <w:bCs/>
                <w:i/>
                <w:sz w:val="20"/>
                <w:szCs w:val="20"/>
              </w:rPr>
              <w:t>r</w:t>
            </w:r>
            <w:proofErr w:type="spellEnd"/>
            <w:r w:rsidRPr="004A3F1F">
              <w:rPr>
                <w:rFonts w:ascii="Times New Roman" w:hAnsi="Times New Roman"/>
                <w:bCs/>
                <w:i/>
                <w:sz w:val="20"/>
                <w:szCs w:val="20"/>
              </w:rPr>
              <w:t>/</w:t>
            </w:r>
            <w:r w:rsidRPr="004A3F1F">
              <w:rPr>
                <w:rFonts w:ascii="Times New Roman" w:hAnsi="Times New Roman"/>
                <w:bCs/>
                <w:i/>
                <w:sz w:val="20"/>
                <w:szCs w:val="20"/>
                <w:lang w:val="en-US"/>
              </w:rPr>
              <w:t>since</w:t>
            </w:r>
          </w:p>
          <w:p w:rsidR="00C81683" w:rsidRPr="004A3F1F" w:rsidRDefault="00C81683" w:rsidP="004A3F1F">
            <w:pPr>
              <w:rPr>
                <w:rFonts w:ascii="Times New Roman" w:hAnsi="Times New Roman"/>
                <w:bCs/>
                <w:i/>
                <w:sz w:val="20"/>
                <w:szCs w:val="20"/>
              </w:rPr>
            </w:pPr>
            <w:r w:rsidRPr="004A3F1F">
              <w:rPr>
                <w:rFonts w:ascii="Times New Roman" w:hAnsi="Times New Roman"/>
                <w:bCs/>
                <w:sz w:val="20"/>
                <w:szCs w:val="20"/>
              </w:rPr>
              <w:t>с. 14, упр. 3</w:t>
            </w:r>
          </w:p>
          <w:p w:rsidR="00C81683" w:rsidRPr="004A3F1F" w:rsidRDefault="00C81683" w:rsidP="004A3F1F">
            <w:pPr>
              <w:rPr>
                <w:rFonts w:ascii="Times New Roman" w:hAnsi="Times New Roman"/>
                <w:bCs/>
                <w:i/>
                <w:sz w:val="20"/>
                <w:szCs w:val="20"/>
                <w:lang w:val="en-US"/>
              </w:rPr>
            </w:pPr>
            <w:proofErr w:type="spellStart"/>
            <w:r w:rsidRPr="004A3F1F">
              <w:rPr>
                <w:rFonts w:ascii="Times New Roman" w:hAnsi="Times New Roman"/>
                <w:bCs/>
                <w:i/>
                <w:sz w:val="20"/>
                <w:szCs w:val="20"/>
                <w:lang w:val="en-US"/>
              </w:rPr>
              <w:t>been</w:t>
            </w:r>
            <w:proofErr w:type="spellEnd"/>
            <w:r w:rsidRPr="004A3F1F">
              <w:rPr>
                <w:rFonts w:ascii="Times New Roman" w:hAnsi="Times New Roman"/>
                <w:bCs/>
                <w:i/>
                <w:sz w:val="20"/>
                <w:szCs w:val="20"/>
                <w:lang w:val="en-US"/>
              </w:rPr>
              <w:t>/gone</w:t>
            </w:r>
          </w:p>
          <w:p w:rsidR="00C81683" w:rsidRPr="004A3F1F" w:rsidRDefault="00C81683" w:rsidP="004A3F1F">
            <w:pPr>
              <w:rPr>
                <w:rFonts w:ascii="Times New Roman" w:hAnsi="Times New Roman"/>
                <w:bCs/>
                <w:sz w:val="20"/>
                <w:szCs w:val="20"/>
                <w:lang w:val="en-US"/>
              </w:rPr>
            </w:pPr>
            <w:r w:rsidRPr="004A3F1F">
              <w:rPr>
                <w:rFonts w:ascii="Times New Roman" w:hAnsi="Times New Roman"/>
                <w:bCs/>
                <w:sz w:val="20"/>
                <w:szCs w:val="20"/>
              </w:rPr>
              <w:t>с</w:t>
            </w:r>
            <w:r w:rsidRPr="004A3F1F">
              <w:rPr>
                <w:rFonts w:ascii="Times New Roman" w:hAnsi="Times New Roman"/>
                <w:bCs/>
                <w:sz w:val="20"/>
                <w:szCs w:val="20"/>
                <w:lang w:val="en-US"/>
              </w:rPr>
              <w:t xml:space="preserve">. 14, </w:t>
            </w:r>
            <w:proofErr w:type="spellStart"/>
            <w:r w:rsidRPr="004A3F1F">
              <w:rPr>
                <w:rFonts w:ascii="Times New Roman" w:hAnsi="Times New Roman"/>
                <w:bCs/>
                <w:sz w:val="20"/>
                <w:szCs w:val="20"/>
              </w:rPr>
              <w:t>упр</w:t>
            </w:r>
            <w:proofErr w:type="spellEnd"/>
            <w:r w:rsidRPr="004A3F1F">
              <w:rPr>
                <w:rFonts w:ascii="Times New Roman" w:hAnsi="Times New Roman"/>
                <w:bCs/>
                <w:sz w:val="20"/>
                <w:szCs w:val="20"/>
                <w:lang w:val="en-US"/>
              </w:rPr>
              <w:t>. 4</w:t>
            </w:r>
          </w:p>
          <w:p w:rsidR="00C81683" w:rsidRPr="004A3F1F" w:rsidRDefault="00C81683" w:rsidP="004A3F1F">
            <w:pPr>
              <w:rPr>
                <w:rFonts w:ascii="Times New Roman" w:hAnsi="Times New Roman"/>
                <w:bCs/>
                <w:sz w:val="20"/>
                <w:szCs w:val="20"/>
                <w:lang w:val="en-US"/>
              </w:rPr>
            </w:pPr>
            <w:r w:rsidRPr="004A3F1F">
              <w:rPr>
                <w:rFonts w:ascii="Times New Roman" w:hAnsi="Times New Roman"/>
                <w:bCs/>
                <w:sz w:val="20"/>
                <w:szCs w:val="20"/>
              </w:rPr>
              <w:t>Р</w:t>
            </w:r>
            <w:r w:rsidRPr="004A3F1F">
              <w:rPr>
                <w:rFonts w:ascii="Times New Roman" w:hAnsi="Times New Roman"/>
                <w:bCs/>
                <w:sz w:val="20"/>
                <w:szCs w:val="20"/>
                <w:lang w:val="en-US"/>
              </w:rPr>
              <w:t xml:space="preserve">. </w:t>
            </w:r>
            <w:r w:rsidRPr="004A3F1F">
              <w:rPr>
                <w:rFonts w:ascii="Times New Roman" w:hAnsi="Times New Roman"/>
                <w:bCs/>
                <w:sz w:val="20"/>
                <w:szCs w:val="20"/>
              </w:rPr>
              <w:t>Т</w:t>
            </w:r>
            <w:r w:rsidRPr="004A3F1F">
              <w:rPr>
                <w:rFonts w:ascii="Times New Roman" w:hAnsi="Times New Roman"/>
                <w:bCs/>
                <w:sz w:val="20"/>
                <w:szCs w:val="20"/>
                <w:lang w:val="en-US"/>
              </w:rPr>
              <w:t xml:space="preserve">. </w:t>
            </w:r>
            <w:r w:rsidRPr="004A3F1F">
              <w:rPr>
                <w:rFonts w:ascii="Times New Roman" w:hAnsi="Times New Roman"/>
                <w:bCs/>
                <w:sz w:val="20"/>
                <w:szCs w:val="20"/>
              </w:rPr>
              <w:t>с</w:t>
            </w:r>
            <w:r w:rsidRPr="004A3F1F">
              <w:rPr>
                <w:rFonts w:ascii="Times New Roman" w:hAnsi="Times New Roman"/>
                <w:bCs/>
                <w:sz w:val="20"/>
                <w:szCs w:val="20"/>
                <w:lang w:val="en-US"/>
              </w:rPr>
              <w:t xml:space="preserve">. 7, </w:t>
            </w:r>
            <w:proofErr w:type="spellStart"/>
            <w:r w:rsidRPr="004A3F1F">
              <w:rPr>
                <w:rFonts w:ascii="Times New Roman" w:hAnsi="Times New Roman"/>
                <w:bCs/>
                <w:sz w:val="20"/>
                <w:szCs w:val="20"/>
              </w:rPr>
              <w:t>упр</w:t>
            </w:r>
            <w:proofErr w:type="spellEnd"/>
            <w:r w:rsidRPr="004A3F1F">
              <w:rPr>
                <w:rFonts w:ascii="Times New Roman" w:hAnsi="Times New Roman"/>
                <w:bCs/>
                <w:sz w:val="20"/>
                <w:szCs w:val="20"/>
                <w:lang w:val="en-US"/>
              </w:rPr>
              <w:t>. 5</w:t>
            </w:r>
          </w:p>
          <w:p w:rsidR="00C81683" w:rsidRPr="004A3F1F" w:rsidRDefault="00C81683" w:rsidP="004A3F1F">
            <w:pPr>
              <w:rPr>
                <w:rFonts w:ascii="Times New Roman" w:hAnsi="Times New Roman"/>
                <w:bCs/>
                <w:i/>
                <w:sz w:val="20"/>
                <w:szCs w:val="20"/>
                <w:lang w:val="en-US"/>
              </w:rPr>
            </w:pPr>
            <w:r w:rsidRPr="004A3F1F">
              <w:rPr>
                <w:rFonts w:ascii="Times New Roman" w:hAnsi="Times New Roman"/>
                <w:bCs/>
                <w:i/>
                <w:sz w:val="20"/>
                <w:szCs w:val="20"/>
                <w:lang w:val="en-US"/>
              </w:rPr>
              <w:t xml:space="preserve">yet/already </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t>с. 14, упр. 5</w:t>
            </w:r>
          </w:p>
        </w:tc>
        <w:tc>
          <w:tcPr>
            <w:tcW w:w="1984" w:type="dxa"/>
            <w:vMerge w:val="restart"/>
          </w:tcPr>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lastRenderedPageBreak/>
              <w:t>Диалогическая речь</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t>с. 14, упр. 2, 5</w:t>
            </w:r>
          </w:p>
          <w:p w:rsidR="00C81683" w:rsidRPr="004A3F1F" w:rsidRDefault="00C81683" w:rsidP="004A3F1F">
            <w:pPr>
              <w:rPr>
                <w:rFonts w:ascii="Times New Roman" w:hAnsi="Times New Roman"/>
                <w:bCs/>
                <w:sz w:val="20"/>
                <w:szCs w:val="20"/>
              </w:rPr>
            </w:pPr>
            <w:r w:rsidRPr="004A3F1F">
              <w:rPr>
                <w:rFonts w:ascii="Times New Roman" w:hAnsi="Times New Roman"/>
                <w:bCs/>
                <w:sz w:val="20"/>
                <w:szCs w:val="20"/>
              </w:rPr>
              <w:t>с. 15, упр. 7</w:t>
            </w:r>
          </w:p>
          <w:p w:rsidR="00C81683" w:rsidRPr="004A3F1F" w:rsidRDefault="00C81683" w:rsidP="004A3F1F">
            <w:pPr>
              <w:rPr>
                <w:rFonts w:ascii="Times New Roman" w:hAnsi="Times New Roman"/>
                <w:bCs/>
                <w:sz w:val="20"/>
                <w:szCs w:val="20"/>
              </w:rPr>
            </w:pPr>
          </w:p>
          <w:p w:rsidR="00C81683" w:rsidRPr="004A3F1F" w:rsidRDefault="00C81683" w:rsidP="004A3F1F">
            <w:pPr>
              <w:rPr>
                <w:rFonts w:ascii="Times New Roman" w:hAnsi="Times New Roman"/>
                <w:bCs/>
                <w:sz w:val="20"/>
                <w:szCs w:val="20"/>
              </w:rPr>
            </w:pPr>
          </w:p>
        </w:tc>
        <w:tc>
          <w:tcPr>
            <w:tcW w:w="1985" w:type="dxa"/>
            <w:vMerge w:val="restart"/>
          </w:tcPr>
          <w:p w:rsidR="00C81683" w:rsidRPr="004A3F1F" w:rsidRDefault="00C81683" w:rsidP="004A3F1F">
            <w:pPr>
              <w:rPr>
                <w:rFonts w:ascii="Times New Roman" w:hAnsi="Times New Roman"/>
                <w:bCs/>
                <w:sz w:val="20"/>
                <w:szCs w:val="20"/>
              </w:rPr>
            </w:pPr>
          </w:p>
        </w:tc>
        <w:tc>
          <w:tcPr>
            <w:tcW w:w="1957" w:type="dxa"/>
            <w:vMerge w:val="restart"/>
          </w:tcPr>
          <w:p w:rsidR="00C81683" w:rsidRPr="004A3F1F" w:rsidRDefault="00C81683" w:rsidP="004A3F1F">
            <w:pPr>
              <w:rPr>
                <w:rFonts w:ascii="Times New Roman" w:hAnsi="Times New Roman"/>
                <w:bCs/>
                <w:sz w:val="20"/>
                <w:szCs w:val="20"/>
              </w:rPr>
            </w:pPr>
          </w:p>
        </w:tc>
        <w:tc>
          <w:tcPr>
            <w:tcW w:w="1800" w:type="dxa"/>
            <w:vMerge w:val="restart"/>
          </w:tcPr>
          <w:p w:rsidR="00C81683" w:rsidRPr="004A3F1F" w:rsidRDefault="00C81683" w:rsidP="004A3F1F">
            <w:pPr>
              <w:rPr>
                <w:rFonts w:ascii="Times New Roman" w:hAnsi="Times New Roman"/>
                <w:bCs/>
                <w:sz w:val="20"/>
                <w:szCs w:val="20"/>
              </w:rPr>
            </w:pPr>
          </w:p>
          <w:p w:rsidR="00C81683" w:rsidRPr="004A3F1F" w:rsidRDefault="00C81683" w:rsidP="004A3F1F">
            <w:pPr>
              <w:rPr>
                <w:rFonts w:ascii="Times New Roman" w:hAnsi="Times New Roman"/>
                <w:bCs/>
                <w:sz w:val="20"/>
                <w:szCs w:val="20"/>
              </w:rPr>
            </w:pPr>
          </w:p>
        </w:tc>
        <w:tc>
          <w:tcPr>
            <w:tcW w:w="915" w:type="dxa"/>
            <w:gridSpan w:val="4"/>
          </w:tcPr>
          <w:p w:rsidR="00C81683" w:rsidRDefault="00DF6A24" w:rsidP="004A3F1F">
            <w:pPr>
              <w:rPr>
                <w:rFonts w:ascii="Times New Roman" w:hAnsi="Times New Roman"/>
                <w:bCs/>
                <w:sz w:val="20"/>
                <w:szCs w:val="20"/>
              </w:rPr>
            </w:pPr>
            <w:r>
              <w:rPr>
                <w:rFonts w:ascii="Times New Roman" w:hAnsi="Times New Roman"/>
                <w:bCs/>
                <w:sz w:val="20"/>
                <w:szCs w:val="20"/>
              </w:rPr>
              <w:t>4.09</w:t>
            </w:r>
          </w:p>
          <w:p w:rsidR="00DF6A24" w:rsidRPr="004A3F1F" w:rsidRDefault="00DF6A24" w:rsidP="004A3F1F">
            <w:pPr>
              <w:rPr>
                <w:rFonts w:ascii="Times New Roman" w:hAnsi="Times New Roman"/>
                <w:bCs/>
                <w:sz w:val="20"/>
                <w:szCs w:val="20"/>
              </w:rPr>
            </w:pPr>
            <w:r>
              <w:rPr>
                <w:rFonts w:ascii="Times New Roman" w:hAnsi="Times New Roman"/>
                <w:bCs/>
                <w:sz w:val="20"/>
                <w:szCs w:val="20"/>
              </w:rPr>
              <w:t>9.09</w:t>
            </w:r>
          </w:p>
        </w:tc>
        <w:tc>
          <w:tcPr>
            <w:tcW w:w="856" w:type="dxa"/>
            <w:gridSpan w:val="3"/>
          </w:tcPr>
          <w:p w:rsidR="00C81683" w:rsidRPr="004A3F1F" w:rsidRDefault="00DF6A24" w:rsidP="004A3F1F">
            <w:pPr>
              <w:rPr>
                <w:rFonts w:ascii="Times New Roman" w:hAnsi="Times New Roman"/>
                <w:b/>
                <w:bCs/>
                <w:sz w:val="28"/>
                <w:szCs w:val="28"/>
              </w:rPr>
            </w:pPr>
            <w:r>
              <w:rPr>
                <w:rFonts w:ascii="Times New Roman" w:hAnsi="Times New Roman"/>
                <w:b/>
                <w:bCs/>
                <w:sz w:val="28"/>
                <w:szCs w:val="28"/>
              </w:rPr>
              <w:t>4.09</w:t>
            </w:r>
          </w:p>
          <w:p w:rsidR="00C81683" w:rsidRPr="004A3F1F" w:rsidRDefault="00C81683" w:rsidP="004A3F1F">
            <w:pPr>
              <w:rPr>
                <w:rFonts w:ascii="Times New Roman" w:hAnsi="Times New Roman"/>
                <w:b/>
                <w:bCs/>
                <w:sz w:val="28"/>
                <w:szCs w:val="28"/>
              </w:rPr>
            </w:pPr>
          </w:p>
        </w:tc>
      </w:tr>
      <w:tr w:rsidR="00C81683" w:rsidRPr="004A3F1F" w:rsidTr="004A3F1F">
        <w:trPr>
          <w:trHeight w:val="2827"/>
        </w:trPr>
        <w:tc>
          <w:tcPr>
            <w:tcW w:w="801" w:type="dxa"/>
            <w:vMerge/>
          </w:tcPr>
          <w:p w:rsidR="00C81683" w:rsidRPr="004A3F1F" w:rsidRDefault="00C81683" w:rsidP="004A3F1F">
            <w:pPr>
              <w:rPr>
                <w:rFonts w:ascii="Times New Roman" w:hAnsi="Times New Roman"/>
                <w:b/>
                <w:bCs/>
              </w:rPr>
            </w:pPr>
          </w:p>
        </w:tc>
        <w:tc>
          <w:tcPr>
            <w:tcW w:w="1321" w:type="dxa"/>
            <w:vMerge/>
          </w:tcPr>
          <w:p w:rsidR="00C81683" w:rsidRPr="00A86008" w:rsidRDefault="00C81683" w:rsidP="004A3F1F">
            <w:pPr>
              <w:rPr>
                <w:rFonts w:ascii="Times New Roman" w:hAnsi="Times New Roman"/>
                <w:b/>
                <w:bCs/>
              </w:rPr>
            </w:pPr>
          </w:p>
        </w:tc>
        <w:tc>
          <w:tcPr>
            <w:tcW w:w="2268" w:type="dxa"/>
            <w:vMerge/>
          </w:tcPr>
          <w:p w:rsidR="00C81683" w:rsidRPr="004A3F1F" w:rsidRDefault="00C81683" w:rsidP="004A3F1F">
            <w:pPr>
              <w:rPr>
                <w:rFonts w:ascii="Times New Roman" w:hAnsi="Times New Roman"/>
                <w:bCs/>
                <w:sz w:val="20"/>
                <w:szCs w:val="20"/>
              </w:rPr>
            </w:pPr>
          </w:p>
        </w:tc>
        <w:tc>
          <w:tcPr>
            <w:tcW w:w="1672" w:type="dxa"/>
            <w:vMerge/>
          </w:tcPr>
          <w:p w:rsidR="00C81683" w:rsidRPr="004A3F1F" w:rsidRDefault="00C81683" w:rsidP="004A3F1F">
            <w:pPr>
              <w:rPr>
                <w:rFonts w:ascii="Times New Roman" w:hAnsi="Times New Roman"/>
                <w:bCs/>
                <w:sz w:val="20"/>
                <w:szCs w:val="20"/>
              </w:rPr>
            </w:pPr>
          </w:p>
        </w:tc>
        <w:tc>
          <w:tcPr>
            <w:tcW w:w="1984" w:type="dxa"/>
            <w:vMerge/>
          </w:tcPr>
          <w:p w:rsidR="00C81683" w:rsidRPr="004A3F1F" w:rsidRDefault="00C81683" w:rsidP="004A3F1F">
            <w:pPr>
              <w:rPr>
                <w:rFonts w:ascii="Times New Roman" w:hAnsi="Times New Roman"/>
                <w:bCs/>
                <w:sz w:val="20"/>
                <w:szCs w:val="20"/>
              </w:rPr>
            </w:pPr>
          </w:p>
        </w:tc>
        <w:tc>
          <w:tcPr>
            <w:tcW w:w="1985" w:type="dxa"/>
            <w:vMerge/>
          </w:tcPr>
          <w:p w:rsidR="00C81683" w:rsidRPr="004A3F1F" w:rsidRDefault="00C81683" w:rsidP="004A3F1F">
            <w:pPr>
              <w:rPr>
                <w:rFonts w:ascii="Times New Roman" w:hAnsi="Times New Roman"/>
                <w:bCs/>
                <w:sz w:val="20"/>
                <w:szCs w:val="20"/>
              </w:rPr>
            </w:pPr>
          </w:p>
        </w:tc>
        <w:tc>
          <w:tcPr>
            <w:tcW w:w="1957" w:type="dxa"/>
            <w:vMerge/>
          </w:tcPr>
          <w:p w:rsidR="00C81683" w:rsidRPr="004A3F1F" w:rsidRDefault="00C81683" w:rsidP="004A3F1F">
            <w:pPr>
              <w:rPr>
                <w:rFonts w:ascii="Times New Roman" w:hAnsi="Times New Roman"/>
                <w:bCs/>
                <w:sz w:val="20"/>
                <w:szCs w:val="20"/>
              </w:rPr>
            </w:pPr>
          </w:p>
        </w:tc>
        <w:tc>
          <w:tcPr>
            <w:tcW w:w="1800" w:type="dxa"/>
            <w:vMerge/>
          </w:tcPr>
          <w:p w:rsidR="00C81683" w:rsidRPr="004A3F1F" w:rsidRDefault="00C81683" w:rsidP="004A3F1F">
            <w:pPr>
              <w:rPr>
                <w:rFonts w:ascii="Times New Roman" w:hAnsi="Times New Roman"/>
                <w:bCs/>
                <w:sz w:val="20"/>
                <w:szCs w:val="20"/>
              </w:rPr>
            </w:pPr>
          </w:p>
        </w:tc>
        <w:tc>
          <w:tcPr>
            <w:tcW w:w="915" w:type="dxa"/>
            <w:gridSpan w:val="4"/>
          </w:tcPr>
          <w:p w:rsidR="00C81683" w:rsidRPr="004A3F1F" w:rsidRDefault="00C81683" w:rsidP="004A3F1F">
            <w:pPr>
              <w:rPr>
                <w:rFonts w:ascii="Times New Roman" w:hAnsi="Times New Roman"/>
                <w:bCs/>
                <w:sz w:val="20"/>
                <w:szCs w:val="20"/>
              </w:rPr>
            </w:pPr>
          </w:p>
        </w:tc>
        <w:tc>
          <w:tcPr>
            <w:tcW w:w="856" w:type="dxa"/>
            <w:gridSpan w:val="3"/>
          </w:tcPr>
          <w:p w:rsidR="00C81683" w:rsidRPr="004A3F1F" w:rsidRDefault="00C81683" w:rsidP="004A3F1F">
            <w:pPr>
              <w:rPr>
                <w:rFonts w:ascii="Times New Roman" w:hAnsi="Times New Roman"/>
                <w:b/>
                <w:bCs/>
                <w:sz w:val="28"/>
                <w:szCs w:val="28"/>
              </w:rPr>
            </w:pPr>
          </w:p>
        </w:tc>
      </w:tr>
      <w:tr w:rsidR="004A3F1F" w:rsidRPr="004A3F1F" w:rsidTr="004A3F1F">
        <w:tc>
          <w:tcPr>
            <w:tcW w:w="801" w:type="dxa"/>
          </w:tcPr>
          <w:p w:rsidR="004A3F1F" w:rsidRPr="004A3F1F" w:rsidRDefault="004A3F1F" w:rsidP="004A3F1F">
            <w:pPr>
              <w:rPr>
                <w:rFonts w:ascii="Times New Roman" w:hAnsi="Times New Roman"/>
                <w:b/>
                <w:bCs/>
                <w:lang w:val="en-US"/>
              </w:rPr>
            </w:pPr>
            <w:r w:rsidRPr="004A3F1F">
              <w:rPr>
                <w:rFonts w:ascii="Times New Roman" w:hAnsi="Times New Roman"/>
                <w:b/>
                <w:bCs/>
                <w:lang w:val="en-US"/>
              </w:rPr>
              <w:lastRenderedPageBreak/>
              <w:t>5</w:t>
            </w:r>
            <w:r w:rsidRPr="004A3F1F">
              <w:rPr>
                <w:rFonts w:ascii="Times New Roman" w:hAnsi="Times New Roman"/>
                <w:b/>
                <w:bCs/>
              </w:rPr>
              <w:t>/</w:t>
            </w:r>
            <w:r w:rsidRPr="004A3F1F">
              <w:rPr>
                <w:rFonts w:ascii="Times New Roman" w:hAnsi="Times New Roman"/>
                <w:b/>
                <w:bCs/>
                <w:lang w:val="en-US"/>
              </w:rPr>
              <w:t>5</w:t>
            </w:r>
          </w:p>
          <w:p w:rsidR="004A3F1F" w:rsidRPr="004A3F1F" w:rsidRDefault="004A3F1F" w:rsidP="004A3F1F">
            <w:pPr>
              <w:rPr>
                <w:rFonts w:ascii="Times New Roman" w:hAnsi="Times New Roman"/>
                <w:b/>
                <w:bCs/>
              </w:rPr>
            </w:pPr>
          </w:p>
        </w:tc>
        <w:tc>
          <w:tcPr>
            <w:tcW w:w="1321" w:type="dxa"/>
          </w:tcPr>
          <w:p w:rsidR="004A3F1F" w:rsidRPr="00C81683" w:rsidRDefault="004A3F1F" w:rsidP="004A3F1F">
            <w:pPr>
              <w:rPr>
                <w:rFonts w:ascii="Times New Roman" w:hAnsi="Times New Roman"/>
                <w:b/>
                <w:bCs/>
              </w:rPr>
            </w:pPr>
            <w:r w:rsidRPr="004A3F1F">
              <w:rPr>
                <w:rFonts w:ascii="Times New Roman" w:hAnsi="Times New Roman"/>
                <w:b/>
                <w:bCs/>
              </w:rPr>
              <w:t>1</w:t>
            </w:r>
            <w:r w:rsidRPr="004A3F1F">
              <w:rPr>
                <w:rFonts w:ascii="Times New Roman" w:hAnsi="Times New Roman"/>
                <w:b/>
                <w:bCs/>
                <w:lang w:val="en-US"/>
              </w:rPr>
              <w:t>d</w:t>
            </w:r>
            <w:r w:rsidRPr="004A3F1F">
              <w:rPr>
                <w:rFonts w:ascii="Times New Roman" w:hAnsi="Times New Roman"/>
                <w:b/>
                <w:bCs/>
              </w:rPr>
              <w:t xml:space="preserve"> </w:t>
            </w:r>
            <w:r w:rsidRPr="004A3F1F">
              <w:rPr>
                <w:rFonts w:ascii="Times New Roman" w:hAnsi="Times New Roman"/>
                <w:b/>
                <w:bCs/>
                <w:lang w:val="en-US"/>
              </w:rPr>
              <w:t>Literature</w:t>
            </w:r>
            <w:r w:rsidR="00C81683">
              <w:rPr>
                <w:rFonts w:ascii="Times New Roman" w:hAnsi="Times New Roman"/>
                <w:b/>
                <w:bCs/>
              </w:rPr>
              <w:t xml:space="preserve"> Маленькие женщины (Луиза </w:t>
            </w:r>
            <w:proofErr w:type="spellStart"/>
            <w:r w:rsidR="00C81683">
              <w:rPr>
                <w:rFonts w:ascii="Times New Roman" w:hAnsi="Times New Roman"/>
                <w:b/>
                <w:bCs/>
              </w:rPr>
              <w:t>Мэй</w:t>
            </w:r>
            <w:proofErr w:type="spellEnd"/>
            <w:r w:rsidR="00C81683">
              <w:rPr>
                <w:rFonts w:ascii="Times New Roman" w:hAnsi="Times New Roman"/>
                <w:b/>
                <w:bCs/>
              </w:rPr>
              <w:t xml:space="preserve"> </w:t>
            </w:r>
            <w:proofErr w:type="spellStart"/>
            <w:r w:rsidR="00C81683">
              <w:rPr>
                <w:rFonts w:ascii="Times New Roman" w:hAnsi="Times New Roman"/>
                <w:b/>
                <w:bCs/>
              </w:rPr>
              <w:t>Алкот</w:t>
            </w:r>
            <w:proofErr w:type="spellEnd"/>
          </w:p>
          <w:p w:rsidR="004A3F1F" w:rsidRPr="00C81683" w:rsidRDefault="004A3F1F" w:rsidP="004A3F1F">
            <w:pPr>
              <w:rPr>
                <w:rFonts w:ascii="Times New Roman" w:hAnsi="Times New Roman"/>
                <w:b/>
                <w:bCs/>
              </w:rPr>
            </w:pPr>
          </w:p>
        </w:tc>
        <w:tc>
          <w:tcPr>
            <w:tcW w:w="2268"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 xml:space="preserve">ЛЕ по теме </w:t>
            </w:r>
            <w:r w:rsidRPr="004A3F1F">
              <w:rPr>
                <w:rFonts w:ascii="Times New Roman" w:hAnsi="Times New Roman"/>
                <w:bCs/>
                <w:i/>
                <w:sz w:val="20"/>
                <w:szCs w:val="20"/>
              </w:rPr>
              <w:t>Внешность</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16, упр. 4</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Сложные прилагательные</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17, упр. 5</w:t>
            </w:r>
          </w:p>
          <w:p w:rsidR="004A3F1F" w:rsidRPr="004A3F1F" w:rsidRDefault="004A3F1F" w:rsidP="004A3F1F">
            <w:pPr>
              <w:rPr>
                <w:rFonts w:ascii="Times New Roman" w:hAnsi="Times New Roman"/>
                <w:bCs/>
                <w:sz w:val="20"/>
                <w:szCs w:val="20"/>
              </w:rPr>
            </w:pPr>
          </w:p>
        </w:tc>
        <w:tc>
          <w:tcPr>
            <w:tcW w:w="1672" w:type="dxa"/>
          </w:tcPr>
          <w:p w:rsidR="004A3F1F" w:rsidRPr="004A3F1F" w:rsidRDefault="004A3F1F" w:rsidP="004A3F1F">
            <w:pPr>
              <w:rPr>
                <w:rFonts w:ascii="Times New Roman" w:hAnsi="Times New Roman"/>
                <w:bCs/>
                <w:sz w:val="20"/>
                <w:szCs w:val="20"/>
              </w:rPr>
            </w:pPr>
          </w:p>
        </w:tc>
        <w:tc>
          <w:tcPr>
            <w:tcW w:w="1984"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Монологическая речь</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17, упр. 6</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 xml:space="preserve">Диалогическая речь </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17, упр. 7</w:t>
            </w:r>
          </w:p>
        </w:tc>
        <w:tc>
          <w:tcPr>
            <w:tcW w:w="1985"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Поисковое чтение</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16, упр. 2</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Изучающее чтение</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16, упр. 3</w:t>
            </w:r>
          </w:p>
        </w:tc>
        <w:tc>
          <w:tcPr>
            <w:tcW w:w="1957"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16, упр. 2, 3</w:t>
            </w:r>
          </w:p>
          <w:p w:rsidR="004A3F1F" w:rsidRPr="004A3F1F" w:rsidRDefault="004A3F1F" w:rsidP="004A3F1F">
            <w:pPr>
              <w:rPr>
                <w:rFonts w:ascii="Times New Roman" w:hAnsi="Times New Roman"/>
                <w:bCs/>
                <w:sz w:val="20"/>
                <w:szCs w:val="20"/>
              </w:rPr>
            </w:pPr>
          </w:p>
        </w:tc>
        <w:tc>
          <w:tcPr>
            <w:tcW w:w="1800" w:type="dxa"/>
          </w:tcPr>
          <w:p w:rsidR="004A3F1F" w:rsidRPr="004A3F1F" w:rsidRDefault="004A3F1F" w:rsidP="004A3F1F">
            <w:pPr>
              <w:rPr>
                <w:rFonts w:ascii="Times New Roman" w:hAnsi="Times New Roman"/>
                <w:bCs/>
                <w:i/>
                <w:sz w:val="20"/>
                <w:szCs w:val="20"/>
                <w:lang w:val="en-US"/>
              </w:rPr>
            </w:pPr>
            <w:r w:rsidRPr="004A3F1F">
              <w:rPr>
                <w:rFonts w:ascii="Times New Roman" w:hAnsi="Times New Roman"/>
                <w:bCs/>
                <w:sz w:val="20"/>
                <w:szCs w:val="20"/>
              </w:rPr>
              <w:t>с</w:t>
            </w:r>
            <w:r w:rsidRPr="004A3F1F">
              <w:rPr>
                <w:rFonts w:ascii="Times New Roman" w:hAnsi="Times New Roman"/>
                <w:bCs/>
                <w:sz w:val="20"/>
                <w:szCs w:val="20"/>
                <w:lang w:val="en-US"/>
              </w:rPr>
              <w:t xml:space="preserve">. 17, </w:t>
            </w:r>
            <w:proofErr w:type="spellStart"/>
            <w:r w:rsidRPr="004A3F1F">
              <w:rPr>
                <w:rFonts w:ascii="Times New Roman" w:hAnsi="Times New Roman"/>
                <w:bCs/>
                <w:sz w:val="20"/>
                <w:szCs w:val="20"/>
              </w:rPr>
              <w:t>упр</w:t>
            </w:r>
            <w:proofErr w:type="spellEnd"/>
            <w:r w:rsidRPr="004A3F1F">
              <w:rPr>
                <w:rFonts w:ascii="Times New Roman" w:hAnsi="Times New Roman"/>
                <w:bCs/>
                <w:sz w:val="20"/>
                <w:szCs w:val="20"/>
                <w:lang w:val="en-US"/>
              </w:rPr>
              <w:t xml:space="preserve">. </w:t>
            </w:r>
            <w:r w:rsidRPr="004A3F1F">
              <w:rPr>
                <w:rFonts w:ascii="Times New Roman" w:hAnsi="Times New Roman"/>
                <w:bCs/>
                <w:sz w:val="20"/>
                <w:szCs w:val="20"/>
              </w:rPr>
              <w:t>8</w:t>
            </w:r>
            <w:r w:rsidRPr="004A3F1F">
              <w:rPr>
                <w:rFonts w:ascii="Times New Roman" w:hAnsi="Times New Roman"/>
                <w:bCs/>
                <w:sz w:val="20"/>
                <w:szCs w:val="20"/>
                <w:lang w:val="en-US"/>
              </w:rPr>
              <w:t>b</w:t>
            </w:r>
          </w:p>
          <w:p w:rsidR="004A3F1F" w:rsidRPr="004A3F1F" w:rsidRDefault="004A3F1F" w:rsidP="004A3F1F">
            <w:pPr>
              <w:rPr>
                <w:rFonts w:ascii="Times New Roman" w:hAnsi="Times New Roman"/>
                <w:bCs/>
                <w:i/>
                <w:sz w:val="20"/>
                <w:szCs w:val="20"/>
                <w:lang w:val="en-US"/>
              </w:rPr>
            </w:pPr>
          </w:p>
        </w:tc>
        <w:tc>
          <w:tcPr>
            <w:tcW w:w="915" w:type="dxa"/>
            <w:gridSpan w:val="4"/>
          </w:tcPr>
          <w:p w:rsidR="004A3F1F" w:rsidRPr="00782CE9" w:rsidRDefault="00DF6A24" w:rsidP="004A3F1F">
            <w:pPr>
              <w:rPr>
                <w:rFonts w:ascii="Times New Roman" w:hAnsi="Times New Roman"/>
                <w:bCs/>
                <w:i/>
                <w:sz w:val="20"/>
                <w:szCs w:val="20"/>
              </w:rPr>
            </w:pPr>
            <w:r>
              <w:rPr>
                <w:rFonts w:ascii="Times New Roman" w:hAnsi="Times New Roman"/>
                <w:bCs/>
                <w:i/>
                <w:sz w:val="20"/>
                <w:szCs w:val="20"/>
              </w:rPr>
              <w:t>10.09</w:t>
            </w:r>
          </w:p>
        </w:tc>
        <w:tc>
          <w:tcPr>
            <w:tcW w:w="856" w:type="dxa"/>
            <w:gridSpan w:val="3"/>
          </w:tcPr>
          <w:p w:rsidR="004A3F1F" w:rsidRPr="00DF6A24" w:rsidRDefault="00DF6A24" w:rsidP="004A3F1F">
            <w:pPr>
              <w:rPr>
                <w:rFonts w:ascii="Times New Roman" w:hAnsi="Times New Roman"/>
                <w:b/>
                <w:bCs/>
                <w:i/>
                <w:sz w:val="28"/>
                <w:szCs w:val="28"/>
              </w:rPr>
            </w:pPr>
            <w:r>
              <w:rPr>
                <w:rFonts w:ascii="Times New Roman" w:hAnsi="Times New Roman"/>
                <w:b/>
                <w:bCs/>
                <w:i/>
                <w:sz w:val="28"/>
                <w:szCs w:val="28"/>
              </w:rPr>
              <w:t>10.09</w:t>
            </w:r>
          </w:p>
        </w:tc>
      </w:tr>
      <w:tr w:rsidR="004A3F1F" w:rsidRPr="004A3F1F" w:rsidTr="00D5649C">
        <w:tc>
          <w:tcPr>
            <w:tcW w:w="801" w:type="dxa"/>
          </w:tcPr>
          <w:p w:rsidR="004A3F1F" w:rsidRPr="004A3F1F" w:rsidRDefault="004A3F1F" w:rsidP="004A3F1F">
            <w:pPr>
              <w:rPr>
                <w:rFonts w:ascii="Times New Roman" w:hAnsi="Times New Roman"/>
                <w:b/>
                <w:bCs/>
                <w:lang w:val="en-US"/>
              </w:rPr>
            </w:pPr>
            <w:r w:rsidRPr="004A3F1F">
              <w:rPr>
                <w:rFonts w:ascii="Times New Roman" w:hAnsi="Times New Roman"/>
                <w:b/>
                <w:bCs/>
                <w:lang w:val="en-US"/>
              </w:rPr>
              <w:t>6/6</w:t>
            </w:r>
          </w:p>
          <w:p w:rsidR="004A3F1F" w:rsidRPr="004A3F1F" w:rsidRDefault="004A3F1F" w:rsidP="004A3F1F">
            <w:pPr>
              <w:rPr>
                <w:rFonts w:ascii="Times New Roman" w:hAnsi="Times New Roman"/>
                <w:b/>
                <w:bCs/>
                <w:lang w:val="en-US"/>
              </w:rPr>
            </w:pPr>
          </w:p>
        </w:tc>
        <w:tc>
          <w:tcPr>
            <w:tcW w:w="1321" w:type="dxa"/>
          </w:tcPr>
          <w:p w:rsidR="004A3F1F" w:rsidRPr="00C81683" w:rsidRDefault="004A3F1F" w:rsidP="004A3F1F">
            <w:pPr>
              <w:rPr>
                <w:rFonts w:ascii="Times New Roman" w:hAnsi="Times New Roman"/>
                <w:b/>
                <w:bCs/>
              </w:rPr>
            </w:pPr>
            <w:r w:rsidRPr="00C81683">
              <w:rPr>
                <w:rFonts w:ascii="Times New Roman" w:hAnsi="Times New Roman"/>
                <w:b/>
                <w:bCs/>
              </w:rPr>
              <w:t>1</w:t>
            </w:r>
            <w:r w:rsidRPr="004A3F1F">
              <w:rPr>
                <w:rFonts w:ascii="Times New Roman" w:hAnsi="Times New Roman"/>
                <w:b/>
                <w:bCs/>
                <w:lang w:val="en-US"/>
              </w:rPr>
              <w:t>e</w:t>
            </w:r>
            <w:r w:rsidRPr="00C81683">
              <w:rPr>
                <w:rFonts w:ascii="Times New Roman" w:hAnsi="Times New Roman"/>
                <w:b/>
                <w:bCs/>
              </w:rPr>
              <w:t xml:space="preserve"> </w:t>
            </w:r>
            <w:r w:rsidRPr="004A3F1F">
              <w:rPr>
                <w:rFonts w:ascii="Times New Roman" w:hAnsi="Times New Roman"/>
                <w:b/>
                <w:bCs/>
                <w:lang w:val="en-US"/>
              </w:rPr>
              <w:t>Writing</w:t>
            </w:r>
            <w:r w:rsidRPr="00C81683">
              <w:rPr>
                <w:rFonts w:ascii="Times New Roman" w:hAnsi="Times New Roman"/>
                <w:b/>
                <w:bCs/>
              </w:rPr>
              <w:t xml:space="preserve"> </w:t>
            </w:r>
            <w:r w:rsidRPr="004A3F1F">
              <w:rPr>
                <w:rFonts w:ascii="Times New Roman" w:hAnsi="Times New Roman"/>
                <w:b/>
                <w:bCs/>
                <w:lang w:val="en-US"/>
              </w:rPr>
              <w:t>Skills</w:t>
            </w:r>
            <w:r w:rsidR="00C81683">
              <w:rPr>
                <w:rFonts w:ascii="Times New Roman" w:hAnsi="Times New Roman"/>
                <w:b/>
                <w:bCs/>
              </w:rPr>
              <w:t xml:space="preserve"> Написание не официальных писем</w:t>
            </w:r>
          </w:p>
        </w:tc>
        <w:tc>
          <w:tcPr>
            <w:tcW w:w="2268"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Слова и выражения неформального стиля общения</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19, упр. 4</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Способы выражения совета, предложения</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19, упр. 5, 6</w:t>
            </w:r>
          </w:p>
        </w:tc>
        <w:tc>
          <w:tcPr>
            <w:tcW w:w="1672" w:type="dxa"/>
          </w:tcPr>
          <w:p w:rsidR="004A3F1F" w:rsidRPr="004A3F1F" w:rsidRDefault="004A3F1F" w:rsidP="004A3F1F">
            <w:pPr>
              <w:rPr>
                <w:rFonts w:ascii="Times New Roman" w:hAnsi="Times New Roman"/>
                <w:bCs/>
                <w:sz w:val="20"/>
                <w:szCs w:val="20"/>
              </w:rPr>
            </w:pPr>
          </w:p>
        </w:tc>
        <w:tc>
          <w:tcPr>
            <w:tcW w:w="1984" w:type="dxa"/>
          </w:tcPr>
          <w:p w:rsidR="004A3F1F" w:rsidRPr="004A3F1F" w:rsidRDefault="004A3F1F" w:rsidP="004A3F1F">
            <w:pPr>
              <w:rPr>
                <w:rFonts w:ascii="Times New Roman" w:hAnsi="Times New Roman"/>
                <w:bCs/>
                <w:sz w:val="20"/>
                <w:szCs w:val="20"/>
              </w:rPr>
            </w:pPr>
          </w:p>
        </w:tc>
        <w:tc>
          <w:tcPr>
            <w:tcW w:w="1985"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Просмотровое чтение</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19, упр. 3</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Поисковое чтение</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20, упр. 7</w:t>
            </w:r>
          </w:p>
          <w:p w:rsidR="004A3F1F" w:rsidRPr="004A3F1F" w:rsidRDefault="004A3F1F" w:rsidP="004A3F1F">
            <w:pPr>
              <w:rPr>
                <w:rFonts w:ascii="Times New Roman" w:hAnsi="Times New Roman"/>
                <w:bCs/>
                <w:sz w:val="20"/>
                <w:szCs w:val="20"/>
              </w:rPr>
            </w:pPr>
          </w:p>
        </w:tc>
        <w:tc>
          <w:tcPr>
            <w:tcW w:w="1957" w:type="dxa"/>
          </w:tcPr>
          <w:p w:rsidR="004A3F1F" w:rsidRPr="004A3F1F" w:rsidRDefault="004A3F1F" w:rsidP="004A3F1F">
            <w:pPr>
              <w:rPr>
                <w:rFonts w:ascii="Times New Roman" w:hAnsi="Times New Roman"/>
                <w:bCs/>
                <w:sz w:val="20"/>
                <w:szCs w:val="20"/>
              </w:rPr>
            </w:pPr>
          </w:p>
        </w:tc>
        <w:tc>
          <w:tcPr>
            <w:tcW w:w="1800"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Типы писем</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18, упр. 1</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Алгоритм написания письма</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18, упр. 2</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Р. Т. с. 9, упр. 2, 4</w:t>
            </w:r>
          </w:p>
        </w:tc>
        <w:tc>
          <w:tcPr>
            <w:tcW w:w="921" w:type="dxa"/>
            <w:gridSpan w:val="5"/>
          </w:tcPr>
          <w:p w:rsidR="004A3F1F" w:rsidRPr="004A3F1F" w:rsidRDefault="00DF6A24" w:rsidP="004A3F1F">
            <w:pPr>
              <w:rPr>
                <w:rFonts w:ascii="Times New Roman" w:hAnsi="Times New Roman"/>
                <w:bCs/>
                <w:sz w:val="20"/>
                <w:szCs w:val="20"/>
              </w:rPr>
            </w:pPr>
            <w:r>
              <w:rPr>
                <w:rFonts w:ascii="Times New Roman" w:hAnsi="Times New Roman"/>
                <w:bCs/>
                <w:sz w:val="20"/>
                <w:szCs w:val="20"/>
              </w:rPr>
              <w:t>11.09</w:t>
            </w:r>
          </w:p>
        </w:tc>
        <w:tc>
          <w:tcPr>
            <w:tcW w:w="850" w:type="dxa"/>
            <w:gridSpan w:val="2"/>
          </w:tcPr>
          <w:p w:rsidR="004A3F1F" w:rsidRPr="004A3F1F" w:rsidRDefault="004A3F1F" w:rsidP="004A3F1F">
            <w:pPr>
              <w:rPr>
                <w:rFonts w:ascii="Times New Roman" w:hAnsi="Times New Roman"/>
                <w:b/>
                <w:bCs/>
                <w:sz w:val="28"/>
                <w:szCs w:val="28"/>
              </w:rPr>
            </w:pPr>
          </w:p>
        </w:tc>
      </w:tr>
      <w:tr w:rsidR="004A3F1F" w:rsidRPr="004A3F1F" w:rsidTr="00D5649C">
        <w:tc>
          <w:tcPr>
            <w:tcW w:w="801" w:type="dxa"/>
          </w:tcPr>
          <w:p w:rsidR="004A3F1F" w:rsidRPr="004A3F1F" w:rsidRDefault="004A3F1F" w:rsidP="004A3F1F">
            <w:pPr>
              <w:rPr>
                <w:rFonts w:ascii="Times New Roman" w:hAnsi="Times New Roman"/>
                <w:b/>
                <w:bCs/>
                <w:lang w:val="en-US"/>
              </w:rPr>
            </w:pPr>
            <w:r w:rsidRPr="004A3F1F">
              <w:rPr>
                <w:rFonts w:ascii="Times New Roman" w:hAnsi="Times New Roman"/>
                <w:b/>
                <w:bCs/>
                <w:lang w:val="en-US"/>
              </w:rPr>
              <w:t>7</w:t>
            </w:r>
            <w:r w:rsidRPr="004A3F1F">
              <w:rPr>
                <w:rFonts w:ascii="Times New Roman" w:hAnsi="Times New Roman"/>
                <w:b/>
                <w:bCs/>
              </w:rPr>
              <w:t>/</w:t>
            </w:r>
            <w:r w:rsidRPr="004A3F1F">
              <w:rPr>
                <w:rFonts w:ascii="Times New Roman" w:hAnsi="Times New Roman"/>
                <w:b/>
                <w:bCs/>
                <w:lang w:val="en-US"/>
              </w:rPr>
              <w:t>7</w:t>
            </w:r>
          </w:p>
          <w:p w:rsidR="004A3F1F" w:rsidRPr="004A3F1F" w:rsidRDefault="004A3F1F" w:rsidP="004A3F1F">
            <w:pPr>
              <w:rPr>
                <w:rFonts w:ascii="Times New Roman" w:hAnsi="Times New Roman"/>
                <w:b/>
                <w:bCs/>
              </w:rPr>
            </w:pPr>
          </w:p>
        </w:tc>
        <w:tc>
          <w:tcPr>
            <w:tcW w:w="1321" w:type="dxa"/>
          </w:tcPr>
          <w:p w:rsidR="004A3F1F" w:rsidRPr="004A3F1F" w:rsidRDefault="004A3F1F" w:rsidP="004A3F1F">
            <w:pPr>
              <w:rPr>
                <w:rFonts w:ascii="Times New Roman" w:hAnsi="Times New Roman"/>
                <w:b/>
                <w:bCs/>
                <w:lang w:val="en-US"/>
              </w:rPr>
            </w:pPr>
            <w:r w:rsidRPr="004A3F1F">
              <w:rPr>
                <w:rFonts w:ascii="Times New Roman" w:hAnsi="Times New Roman"/>
                <w:b/>
                <w:bCs/>
                <w:lang w:val="en-US"/>
              </w:rPr>
              <w:t>Culture Corner 1</w:t>
            </w:r>
          </w:p>
          <w:p w:rsidR="004A3F1F" w:rsidRPr="001E60C8" w:rsidRDefault="004A3F1F" w:rsidP="004A3F1F">
            <w:pPr>
              <w:rPr>
                <w:rFonts w:ascii="Times New Roman" w:hAnsi="Times New Roman"/>
                <w:b/>
                <w:bCs/>
              </w:rPr>
            </w:pPr>
            <w:r w:rsidRPr="004A3F1F">
              <w:rPr>
                <w:rFonts w:ascii="Times New Roman" w:hAnsi="Times New Roman"/>
                <w:b/>
                <w:bCs/>
                <w:lang w:val="en-US"/>
              </w:rPr>
              <w:t>Teenage</w:t>
            </w:r>
            <w:r w:rsidRPr="001E60C8">
              <w:rPr>
                <w:rFonts w:ascii="Times New Roman" w:hAnsi="Times New Roman"/>
                <w:b/>
                <w:bCs/>
              </w:rPr>
              <w:t xml:space="preserve"> </w:t>
            </w:r>
            <w:r w:rsidRPr="004A3F1F">
              <w:rPr>
                <w:rFonts w:ascii="Times New Roman" w:hAnsi="Times New Roman"/>
                <w:b/>
                <w:bCs/>
                <w:lang w:val="en-US"/>
              </w:rPr>
              <w:t>Fashion</w:t>
            </w:r>
            <w:r w:rsidRPr="001E60C8">
              <w:rPr>
                <w:rFonts w:ascii="Times New Roman" w:hAnsi="Times New Roman"/>
                <w:b/>
                <w:bCs/>
              </w:rPr>
              <w:t xml:space="preserve"> </w:t>
            </w:r>
            <w:r w:rsidRPr="004A3F1F">
              <w:rPr>
                <w:rFonts w:ascii="Times New Roman" w:hAnsi="Times New Roman"/>
                <w:b/>
                <w:bCs/>
                <w:lang w:val="en-US"/>
              </w:rPr>
              <w:t>in</w:t>
            </w:r>
            <w:r w:rsidRPr="001E60C8">
              <w:rPr>
                <w:rFonts w:ascii="Times New Roman" w:hAnsi="Times New Roman"/>
                <w:b/>
                <w:bCs/>
              </w:rPr>
              <w:t xml:space="preserve"> </w:t>
            </w:r>
            <w:r w:rsidRPr="004A3F1F">
              <w:rPr>
                <w:rFonts w:ascii="Times New Roman" w:hAnsi="Times New Roman"/>
                <w:b/>
                <w:bCs/>
                <w:lang w:val="en-US"/>
              </w:rPr>
              <w:t>the</w:t>
            </w:r>
            <w:r w:rsidRPr="001E60C8">
              <w:rPr>
                <w:rFonts w:ascii="Times New Roman" w:hAnsi="Times New Roman"/>
                <w:b/>
                <w:bCs/>
              </w:rPr>
              <w:t xml:space="preserve"> </w:t>
            </w:r>
            <w:r w:rsidRPr="004A3F1F">
              <w:rPr>
                <w:rFonts w:ascii="Times New Roman" w:hAnsi="Times New Roman"/>
                <w:b/>
                <w:bCs/>
                <w:lang w:val="en-US"/>
              </w:rPr>
              <w:t>UK</w:t>
            </w:r>
            <w:r w:rsidR="001E60C8">
              <w:rPr>
                <w:rFonts w:ascii="Times New Roman" w:hAnsi="Times New Roman"/>
                <w:b/>
                <w:bCs/>
              </w:rPr>
              <w:t xml:space="preserve"> Подростковая мода в Объедине</w:t>
            </w:r>
            <w:r w:rsidR="001E60C8">
              <w:rPr>
                <w:rFonts w:ascii="Times New Roman" w:hAnsi="Times New Roman"/>
                <w:b/>
                <w:bCs/>
              </w:rPr>
              <w:lastRenderedPageBreak/>
              <w:t>нном королевстве</w:t>
            </w:r>
          </w:p>
        </w:tc>
        <w:tc>
          <w:tcPr>
            <w:tcW w:w="2268"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lastRenderedPageBreak/>
              <w:t xml:space="preserve">ЛЕ по теме </w:t>
            </w:r>
            <w:r w:rsidRPr="004A3F1F">
              <w:rPr>
                <w:rFonts w:ascii="Times New Roman" w:hAnsi="Times New Roman"/>
                <w:bCs/>
                <w:i/>
                <w:sz w:val="20"/>
                <w:szCs w:val="20"/>
              </w:rPr>
              <w:t>Мода, стиль, одежда</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21, упр. 1, 2, 4</w:t>
            </w:r>
          </w:p>
        </w:tc>
        <w:tc>
          <w:tcPr>
            <w:tcW w:w="1672" w:type="dxa"/>
          </w:tcPr>
          <w:p w:rsidR="004A3F1F" w:rsidRPr="004A3F1F" w:rsidRDefault="004A3F1F" w:rsidP="004A3F1F">
            <w:pPr>
              <w:rPr>
                <w:rFonts w:ascii="Times New Roman" w:hAnsi="Times New Roman"/>
                <w:bCs/>
                <w:sz w:val="20"/>
                <w:szCs w:val="20"/>
              </w:rPr>
            </w:pPr>
          </w:p>
        </w:tc>
        <w:tc>
          <w:tcPr>
            <w:tcW w:w="1984"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Диалогическая речь</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21, упр. 4</w:t>
            </w:r>
          </w:p>
          <w:p w:rsidR="004A3F1F" w:rsidRPr="004A3F1F" w:rsidRDefault="004A3F1F" w:rsidP="004A3F1F">
            <w:pPr>
              <w:rPr>
                <w:rFonts w:ascii="Times New Roman" w:hAnsi="Times New Roman"/>
                <w:bCs/>
                <w:sz w:val="20"/>
                <w:szCs w:val="20"/>
              </w:rPr>
            </w:pPr>
          </w:p>
        </w:tc>
        <w:tc>
          <w:tcPr>
            <w:tcW w:w="1985"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Поисковое чтение</w:t>
            </w:r>
          </w:p>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21, упр. 1, 2</w:t>
            </w:r>
          </w:p>
          <w:p w:rsidR="004A3F1F" w:rsidRPr="004A3F1F" w:rsidRDefault="004A3F1F" w:rsidP="004A3F1F">
            <w:pPr>
              <w:rPr>
                <w:rFonts w:ascii="Times New Roman" w:hAnsi="Times New Roman"/>
                <w:bCs/>
                <w:sz w:val="20"/>
                <w:szCs w:val="20"/>
              </w:rPr>
            </w:pPr>
          </w:p>
        </w:tc>
        <w:tc>
          <w:tcPr>
            <w:tcW w:w="1957" w:type="dxa"/>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21, упр. 1</w:t>
            </w:r>
          </w:p>
        </w:tc>
        <w:tc>
          <w:tcPr>
            <w:tcW w:w="1870" w:type="dxa"/>
            <w:gridSpan w:val="2"/>
          </w:tcPr>
          <w:p w:rsidR="004A3F1F" w:rsidRPr="004A3F1F" w:rsidRDefault="004A3F1F" w:rsidP="004A3F1F">
            <w:pPr>
              <w:rPr>
                <w:rFonts w:ascii="Times New Roman" w:hAnsi="Times New Roman"/>
                <w:bCs/>
                <w:sz w:val="20"/>
                <w:szCs w:val="20"/>
              </w:rPr>
            </w:pPr>
            <w:r w:rsidRPr="004A3F1F">
              <w:rPr>
                <w:rFonts w:ascii="Times New Roman" w:hAnsi="Times New Roman"/>
                <w:bCs/>
                <w:sz w:val="20"/>
                <w:szCs w:val="20"/>
              </w:rPr>
              <w:t>с. 21, упр. 5</w:t>
            </w:r>
          </w:p>
          <w:p w:rsidR="004A3F1F" w:rsidRPr="004A3F1F" w:rsidRDefault="004A3F1F" w:rsidP="004A3F1F">
            <w:pPr>
              <w:rPr>
                <w:rFonts w:ascii="Times New Roman" w:hAnsi="Times New Roman"/>
                <w:bCs/>
                <w:sz w:val="20"/>
                <w:szCs w:val="20"/>
              </w:rPr>
            </w:pPr>
          </w:p>
        </w:tc>
        <w:tc>
          <w:tcPr>
            <w:tcW w:w="851" w:type="dxa"/>
            <w:gridSpan w:val="4"/>
          </w:tcPr>
          <w:p w:rsidR="004A3F1F" w:rsidRPr="004A3F1F" w:rsidRDefault="00DF6A24" w:rsidP="004A3F1F">
            <w:pPr>
              <w:rPr>
                <w:rFonts w:ascii="Times New Roman" w:hAnsi="Times New Roman"/>
                <w:b/>
                <w:bCs/>
                <w:sz w:val="28"/>
                <w:szCs w:val="28"/>
              </w:rPr>
            </w:pPr>
            <w:r>
              <w:rPr>
                <w:rFonts w:ascii="Times New Roman" w:hAnsi="Times New Roman"/>
                <w:b/>
                <w:bCs/>
                <w:sz w:val="28"/>
                <w:szCs w:val="28"/>
              </w:rPr>
              <w:t>16.09</w:t>
            </w:r>
          </w:p>
        </w:tc>
        <w:tc>
          <w:tcPr>
            <w:tcW w:w="850" w:type="dxa"/>
            <w:gridSpan w:val="2"/>
          </w:tcPr>
          <w:p w:rsidR="004A3F1F" w:rsidRPr="004A3F1F" w:rsidRDefault="00DF6A24" w:rsidP="004A3F1F">
            <w:pPr>
              <w:rPr>
                <w:rFonts w:ascii="Times New Roman" w:hAnsi="Times New Roman"/>
                <w:b/>
                <w:bCs/>
                <w:sz w:val="28"/>
                <w:szCs w:val="28"/>
              </w:rPr>
            </w:pPr>
            <w:r>
              <w:rPr>
                <w:rFonts w:ascii="Times New Roman" w:hAnsi="Times New Roman"/>
                <w:b/>
                <w:bCs/>
                <w:sz w:val="28"/>
                <w:szCs w:val="28"/>
              </w:rPr>
              <w:t>16.09</w:t>
            </w:r>
          </w:p>
        </w:tc>
      </w:tr>
    </w:tbl>
    <w:tbl>
      <w:tblPr>
        <w:tblpPr w:leftFromText="180" w:rightFromText="180" w:vertAnchor="text" w:horzAnchor="margin" w:tblpY="3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2386"/>
        <w:gridCol w:w="1530"/>
        <w:gridCol w:w="1961"/>
        <w:gridCol w:w="1962"/>
        <w:gridCol w:w="1961"/>
        <w:gridCol w:w="1823"/>
        <w:gridCol w:w="6"/>
        <w:gridCol w:w="958"/>
        <w:gridCol w:w="855"/>
      </w:tblGrid>
      <w:tr w:rsidR="00DF6A24" w:rsidRPr="004A3F1F" w:rsidTr="00DF6A24">
        <w:tc>
          <w:tcPr>
            <w:tcW w:w="568" w:type="dxa"/>
          </w:tcPr>
          <w:p w:rsidR="00DF6A24" w:rsidRPr="004A3F1F" w:rsidRDefault="00DF6A24" w:rsidP="00131284">
            <w:pPr>
              <w:rPr>
                <w:rFonts w:ascii="Times New Roman" w:hAnsi="Times New Roman"/>
                <w:b/>
                <w:bCs/>
                <w:lang w:val="en-US"/>
              </w:rPr>
            </w:pPr>
            <w:r w:rsidRPr="004A3F1F">
              <w:rPr>
                <w:rFonts w:ascii="Times New Roman" w:hAnsi="Times New Roman"/>
                <w:b/>
                <w:bCs/>
                <w:lang w:val="en-US"/>
              </w:rPr>
              <w:lastRenderedPageBreak/>
              <w:t>8</w:t>
            </w:r>
            <w:r w:rsidRPr="004A3F1F">
              <w:rPr>
                <w:rFonts w:ascii="Times New Roman" w:hAnsi="Times New Roman"/>
                <w:b/>
                <w:bCs/>
              </w:rPr>
              <w:t>/</w:t>
            </w:r>
            <w:r w:rsidRPr="004A3F1F">
              <w:rPr>
                <w:rFonts w:ascii="Times New Roman" w:hAnsi="Times New Roman"/>
                <w:b/>
                <w:bCs/>
                <w:lang w:val="en-US"/>
              </w:rPr>
              <w:t>8</w:t>
            </w:r>
          </w:p>
          <w:p w:rsidR="00DF6A24" w:rsidRPr="004A3F1F" w:rsidRDefault="00DF6A24" w:rsidP="00131284">
            <w:pPr>
              <w:rPr>
                <w:rFonts w:ascii="Times New Roman" w:hAnsi="Times New Roman"/>
                <w:b/>
                <w:bCs/>
              </w:rPr>
            </w:pPr>
          </w:p>
        </w:tc>
        <w:tc>
          <w:tcPr>
            <w:tcW w:w="1549" w:type="dxa"/>
          </w:tcPr>
          <w:p w:rsidR="00DF6A24" w:rsidRPr="004A3F1F" w:rsidRDefault="00DF6A24" w:rsidP="00131284">
            <w:pPr>
              <w:rPr>
                <w:rFonts w:ascii="Times New Roman" w:hAnsi="Times New Roman"/>
                <w:b/>
                <w:bCs/>
                <w:lang w:val="en-US"/>
              </w:rPr>
            </w:pPr>
            <w:r w:rsidRPr="004A3F1F">
              <w:rPr>
                <w:rFonts w:ascii="Times New Roman" w:hAnsi="Times New Roman"/>
                <w:b/>
                <w:bCs/>
                <w:lang w:val="en-US"/>
              </w:rPr>
              <w:t xml:space="preserve">Spotlight on Russia </w:t>
            </w:r>
          </w:p>
          <w:p w:rsidR="00DF6A24" w:rsidRDefault="00DF6A24" w:rsidP="00131284">
            <w:pPr>
              <w:rPr>
                <w:rFonts w:ascii="Times New Roman" w:hAnsi="Times New Roman"/>
                <w:b/>
                <w:bCs/>
                <w:lang w:val="en-US"/>
              </w:rPr>
            </w:pPr>
            <w:r w:rsidRPr="004A3F1F">
              <w:rPr>
                <w:rFonts w:ascii="Times New Roman" w:hAnsi="Times New Roman"/>
                <w:b/>
                <w:bCs/>
                <w:lang w:val="en-US"/>
              </w:rPr>
              <w:t>Careers</w:t>
            </w:r>
          </w:p>
          <w:p w:rsidR="00DF6A24" w:rsidRPr="00A86008" w:rsidRDefault="00DF6A24" w:rsidP="00131284">
            <w:pPr>
              <w:rPr>
                <w:rFonts w:ascii="Times New Roman" w:hAnsi="Times New Roman"/>
                <w:b/>
                <w:bCs/>
                <w:lang w:val="en-US"/>
              </w:rPr>
            </w:pPr>
            <w:r>
              <w:rPr>
                <w:rFonts w:ascii="Times New Roman" w:hAnsi="Times New Roman"/>
                <w:b/>
                <w:bCs/>
              </w:rPr>
              <w:t>Профессии</w:t>
            </w:r>
          </w:p>
        </w:tc>
        <w:tc>
          <w:tcPr>
            <w:tcW w:w="2386" w:type="dxa"/>
          </w:tcPr>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 xml:space="preserve">ЛЕ по теме </w:t>
            </w:r>
            <w:r w:rsidRPr="004A3F1F">
              <w:rPr>
                <w:rFonts w:ascii="Times New Roman" w:hAnsi="Times New Roman"/>
                <w:bCs/>
                <w:i/>
                <w:sz w:val="20"/>
                <w:szCs w:val="20"/>
              </w:rPr>
              <w:t>Профессии, работа</w:t>
            </w:r>
            <w:r w:rsidRPr="004A3F1F">
              <w:rPr>
                <w:rFonts w:ascii="Times New Roman" w:hAnsi="Times New Roman"/>
                <w:bCs/>
                <w:sz w:val="20"/>
                <w:szCs w:val="20"/>
              </w:rPr>
              <w:t xml:space="preserve"> </w:t>
            </w:r>
          </w:p>
          <w:p w:rsidR="00DF6A24" w:rsidRPr="004A3F1F" w:rsidRDefault="00DF6A24" w:rsidP="00131284">
            <w:pPr>
              <w:rPr>
                <w:rFonts w:ascii="Times New Roman" w:hAnsi="Times New Roman"/>
                <w:bCs/>
                <w:sz w:val="20"/>
                <w:szCs w:val="20"/>
              </w:rPr>
            </w:pPr>
          </w:p>
          <w:p w:rsidR="00DF6A24" w:rsidRPr="004A3F1F" w:rsidRDefault="00DF6A24" w:rsidP="00131284">
            <w:pPr>
              <w:rPr>
                <w:rFonts w:ascii="Times New Roman" w:hAnsi="Times New Roman"/>
                <w:bCs/>
                <w:sz w:val="20"/>
                <w:szCs w:val="20"/>
              </w:rPr>
            </w:pPr>
          </w:p>
        </w:tc>
        <w:tc>
          <w:tcPr>
            <w:tcW w:w="1530" w:type="dxa"/>
          </w:tcPr>
          <w:p w:rsidR="00DF6A24" w:rsidRPr="004A3F1F" w:rsidRDefault="00DF6A24" w:rsidP="00131284">
            <w:pPr>
              <w:rPr>
                <w:rFonts w:ascii="Times New Roman" w:hAnsi="Times New Roman"/>
                <w:bCs/>
                <w:sz w:val="20"/>
                <w:szCs w:val="20"/>
              </w:rPr>
            </w:pPr>
          </w:p>
        </w:tc>
        <w:tc>
          <w:tcPr>
            <w:tcW w:w="1961" w:type="dxa"/>
          </w:tcPr>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Диалогическая, монологическая речь</w:t>
            </w:r>
          </w:p>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lang w:val="en-US"/>
              </w:rPr>
              <w:t>Activities</w:t>
            </w:r>
            <w:r w:rsidRPr="004A3F1F">
              <w:rPr>
                <w:rFonts w:ascii="Times New Roman" w:hAnsi="Times New Roman"/>
                <w:bCs/>
                <w:sz w:val="20"/>
                <w:szCs w:val="20"/>
              </w:rPr>
              <w:t xml:space="preserve"> </w:t>
            </w:r>
          </w:p>
        </w:tc>
        <w:tc>
          <w:tcPr>
            <w:tcW w:w="1962" w:type="dxa"/>
          </w:tcPr>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Ознакомительное чтение</w:t>
            </w:r>
          </w:p>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lang w:val="en-US"/>
              </w:rPr>
              <w:t>Activities</w:t>
            </w:r>
          </w:p>
          <w:p w:rsidR="00DF6A24" w:rsidRPr="004A3F1F" w:rsidRDefault="00DF6A24" w:rsidP="00131284">
            <w:pPr>
              <w:rPr>
                <w:rFonts w:ascii="Times New Roman" w:hAnsi="Times New Roman"/>
                <w:bCs/>
                <w:sz w:val="20"/>
                <w:szCs w:val="20"/>
              </w:rPr>
            </w:pPr>
          </w:p>
        </w:tc>
        <w:tc>
          <w:tcPr>
            <w:tcW w:w="1961" w:type="dxa"/>
          </w:tcPr>
          <w:p w:rsidR="00DF6A24" w:rsidRPr="004A3F1F" w:rsidRDefault="00DF6A24" w:rsidP="00131284">
            <w:pPr>
              <w:rPr>
                <w:rFonts w:ascii="Times New Roman" w:hAnsi="Times New Roman"/>
                <w:bCs/>
                <w:sz w:val="20"/>
                <w:szCs w:val="20"/>
              </w:rPr>
            </w:pPr>
          </w:p>
          <w:p w:rsidR="00DF6A24" w:rsidRPr="004A3F1F" w:rsidRDefault="00DF6A24" w:rsidP="00131284">
            <w:pPr>
              <w:rPr>
                <w:rFonts w:ascii="Times New Roman" w:hAnsi="Times New Roman"/>
                <w:bCs/>
                <w:sz w:val="20"/>
                <w:szCs w:val="20"/>
              </w:rPr>
            </w:pPr>
          </w:p>
          <w:p w:rsidR="00DF6A24" w:rsidRPr="004A3F1F" w:rsidRDefault="00DF6A24" w:rsidP="00131284">
            <w:pPr>
              <w:rPr>
                <w:rFonts w:ascii="Times New Roman" w:hAnsi="Times New Roman"/>
                <w:bCs/>
                <w:sz w:val="20"/>
                <w:szCs w:val="20"/>
              </w:rPr>
            </w:pPr>
          </w:p>
          <w:p w:rsidR="00DF6A24" w:rsidRPr="004A3F1F" w:rsidRDefault="00DF6A24" w:rsidP="00131284">
            <w:pPr>
              <w:rPr>
                <w:rFonts w:ascii="Times New Roman" w:hAnsi="Times New Roman"/>
                <w:bCs/>
                <w:sz w:val="20"/>
                <w:szCs w:val="20"/>
              </w:rPr>
            </w:pPr>
          </w:p>
        </w:tc>
        <w:tc>
          <w:tcPr>
            <w:tcW w:w="1823" w:type="dxa"/>
          </w:tcPr>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 xml:space="preserve">Описание планов на будущее </w:t>
            </w:r>
          </w:p>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lang w:val="en-US"/>
              </w:rPr>
              <w:t>Activities</w:t>
            </w:r>
          </w:p>
        </w:tc>
        <w:tc>
          <w:tcPr>
            <w:tcW w:w="964" w:type="dxa"/>
            <w:gridSpan w:val="2"/>
          </w:tcPr>
          <w:p w:rsidR="00DF6A24" w:rsidRPr="004A3F1F" w:rsidRDefault="00DF6A24" w:rsidP="00131284">
            <w:pPr>
              <w:rPr>
                <w:rFonts w:ascii="Times New Roman" w:hAnsi="Times New Roman"/>
                <w:b/>
                <w:bCs/>
                <w:sz w:val="28"/>
                <w:szCs w:val="28"/>
              </w:rPr>
            </w:pPr>
            <w:r>
              <w:rPr>
                <w:rFonts w:ascii="Times New Roman" w:hAnsi="Times New Roman"/>
                <w:b/>
                <w:bCs/>
                <w:sz w:val="28"/>
                <w:szCs w:val="28"/>
              </w:rPr>
              <w:t>17.09</w:t>
            </w:r>
          </w:p>
        </w:tc>
        <w:tc>
          <w:tcPr>
            <w:tcW w:w="855" w:type="dxa"/>
            <w:vMerge w:val="restart"/>
          </w:tcPr>
          <w:p w:rsidR="00DF6A24" w:rsidRPr="004A3F1F" w:rsidRDefault="00DF6A24" w:rsidP="00131284">
            <w:pPr>
              <w:rPr>
                <w:rFonts w:ascii="Times New Roman" w:hAnsi="Times New Roman"/>
                <w:b/>
                <w:bCs/>
                <w:sz w:val="28"/>
                <w:szCs w:val="28"/>
              </w:rPr>
            </w:pPr>
            <w:r>
              <w:rPr>
                <w:rFonts w:ascii="Times New Roman" w:hAnsi="Times New Roman"/>
                <w:b/>
                <w:bCs/>
                <w:sz w:val="28"/>
                <w:szCs w:val="28"/>
              </w:rPr>
              <w:t>18.09</w:t>
            </w:r>
          </w:p>
        </w:tc>
      </w:tr>
      <w:tr w:rsidR="00DF6A24" w:rsidRPr="004A3F1F" w:rsidTr="00DF6A24">
        <w:tc>
          <w:tcPr>
            <w:tcW w:w="568" w:type="dxa"/>
          </w:tcPr>
          <w:p w:rsidR="00DF6A24" w:rsidRPr="004A3F1F" w:rsidRDefault="00DF6A24" w:rsidP="00131284">
            <w:pPr>
              <w:rPr>
                <w:rFonts w:ascii="Times New Roman" w:hAnsi="Times New Roman"/>
                <w:b/>
                <w:bCs/>
                <w:lang w:val="en-US"/>
              </w:rPr>
            </w:pPr>
            <w:r w:rsidRPr="004A3F1F">
              <w:rPr>
                <w:rFonts w:ascii="Times New Roman" w:hAnsi="Times New Roman"/>
                <w:b/>
                <w:bCs/>
                <w:lang w:val="en-US"/>
              </w:rPr>
              <w:t>9</w:t>
            </w:r>
            <w:r w:rsidRPr="004A3F1F">
              <w:rPr>
                <w:rFonts w:ascii="Times New Roman" w:hAnsi="Times New Roman"/>
                <w:b/>
                <w:bCs/>
              </w:rPr>
              <w:t>/</w:t>
            </w:r>
            <w:r w:rsidRPr="004A3F1F">
              <w:rPr>
                <w:rFonts w:ascii="Times New Roman" w:hAnsi="Times New Roman"/>
                <w:b/>
                <w:bCs/>
                <w:lang w:val="en-US"/>
              </w:rPr>
              <w:t>9</w:t>
            </w:r>
          </w:p>
        </w:tc>
        <w:tc>
          <w:tcPr>
            <w:tcW w:w="1549" w:type="dxa"/>
          </w:tcPr>
          <w:p w:rsidR="00DF6A24" w:rsidRPr="004A3F1F" w:rsidRDefault="00DF6A24" w:rsidP="00131284">
            <w:pPr>
              <w:rPr>
                <w:rFonts w:ascii="Times New Roman" w:hAnsi="Times New Roman"/>
                <w:b/>
                <w:bCs/>
                <w:lang w:val="en-US"/>
              </w:rPr>
            </w:pPr>
            <w:r w:rsidRPr="004A3F1F">
              <w:rPr>
                <w:rFonts w:ascii="Times New Roman" w:hAnsi="Times New Roman"/>
                <w:b/>
                <w:bCs/>
                <w:lang w:val="en-US"/>
              </w:rPr>
              <w:t xml:space="preserve">Across the </w:t>
            </w:r>
            <w:r w:rsidRPr="004A3F1F">
              <w:rPr>
                <w:rFonts w:ascii="Times New Roman" w:hAnsi="Times New Roman"/>
                <w:b/>
                <w:bCs/>
              </w:rPr>
              <w:t>С</w:t>
            </w:r>
            <w:proofErr w:type="spellStart"/>
            <w:r w:rsidRPr="004A3F1F">
              <w:rPr>
                <w:rFonts w:ascii="Times New Roman" w:hAnsi="Times New Roman"/>
                <w:b/>
                <w:bCs/>
                <w:lang w:val="en-US"/>
              </w:rPr>
              <w:t>urriculum</w:t>
            </w:r>
            <w:proofErr w:type="spellEnd"/>
          </w:p>
          <w:p w:rsidR="00DF6A24" w:rsidRDefault="00DF6A24" w:rsidP="00131284">
            <w:pPr>
              <w:rPr>
                <w:rFonts w:ascii="Times New Roman" w:hAnsi="Times New Roman"/>
                <w:b/>
                <w:bCs/>
                <w:lang w:val="en-US"/>
              </w:rPr>
            </w:pPr>
            <w:r w:rsidRPr="004A3F1F">
              <w:rPr>
                <w:rFonts w:ascii="Times New Roman" w:hAnsi="Times New Roman"/>
                <w:b/>
                <w:bCs/>
                <w:lang w:val="en-US"/>
              </w:rPr>
              <w:t>Citizenship</w:t>
            </w:r>
          </w:p>
          <w:p w:rsidR="00DF6A24" w:rsidRPr="004A3F1F" w:rsidRDefault="00DF6A24" w:rsidP="00131284">
            <w:pPr>
              <w:rPr>
                <w:rFonts w:ascii="Times New Roman" w:hAnsi="Times New Roman"/>
                <w:b/>
                <w:bCs/>
              </w:rPr>
            </w:pPr>
            <w:r>
              <w:rPr>
                <w:rFonts w:ascii="Times New Roman" w:hAnsi="Times New Roman"/>
                <w:b/>
                <w:bCs/>
              </w:rPr>
              <w:t>Гражданство (по учебному курсу)</w:t>
            </w:r>
          </w:p>
        </w:tc>
        <w:tc>
          <w:tcPr>
            <w:tcW w:w="2386" w:type="dxa"/>
          </w:tcPr>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 xml:space="preserve">ЛЕ по теме </w:t>
            </w:r>
            <w:r w:rsidRPr="004A3F1F">
              <w:rPr>
                <w:rFonts w:ascii="Times New Roman" w:hAnsi="Times New Roman"/>
                <w:bCs/>
                <w:i/>
                <w:sz w:val="20"/>
                <w:szCs w:val="20"/>
              </w:rPr>
              <w:t>Дискриминация и защита прав</w:t>
            </w:r>
          </w:p>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с. 22, упр. 3</w:t>
            </w:r>
          </w:p>
        </w:tc>
        <w:tc>
          <w:tcPr>
            <w:tcW w:w="1530" w:type="dxa"/>
          </w:tcPr>
          <w:p w:rsidR="00DF6A24" w:rsidRPr="004A3F1F" w:rsidRDefault="00DF6A24" w:rsidP="00131284">
            <w:pPr>
              <w:rPr>
                <w:rFonts w:ascii="Times New Roman" w:hAnsi="Times New Roman"/>
                <w:bCs/>
                <w:sz w:val="20"/>
                <w:szCs w:val="20"/>
              </w:rPr>
            </w:pPr>
          </w:p>
        </w:tc>
        <w:tc>
          <w:tcPr>
            <w:tcW w:w="1961" w:type="dxa"/>
          </w:tcPr>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Диалогическая речь</w:t>
            </w:r>
          </w:p>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с. 22, упр. 1, 2</w:t>
            </w:r>
            <w:r w:rsidRPr="004A3F1F">
              <w:rPr>
                <w:rFonts w:ascii="Times New Roman" w:hAnsi="Times New Roman"/>
                <w:bCs/>
                <w:sz w:val="20"/>
                <w:szCs w:val="20"/>
                <w:lang w:val="en-US"/>
              </w:rPr>
              <w:t>b</w:t>
            </w:r>
            <w:r w:rsidRPr="004A3F1F">
              <w:rPr>
                <w:rFonts w:ascii="Times New Roman" w:hAnsi="Times New Roman"/>
                <w:bCs/>
                <w:sz w:val="20"/>
                <w:szCs w:val="20"/>
              </w:rPr>
              <w:t xml:space="preserve"> Монологическая речь</w:t>
            </w:r>
          </w:p>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с. 22, упр. 4</w:t>
            </w:r>
          </w:p>
        </w:tc>
        <w:tc>
          <w:tcPr>
            <w:tcW w:w="1962" w:type="dxa"/>
          </w:tcPr>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с. 22, упр. 2</w:t>
            </w:r>
          </w:p>
        </w:tc>
        <w:tc>
          <w:tcPr>
            <w:tcW w:w="1961" w:type="dxa"/>
          </w:tcPr>
          <w:p w:rsidR="00DF6A24" w:rsidRPr="004A3F1F" w:rsidRDefault="00DF6A24" w:rsidP="00131284">
            <w:pPr>
              <w:rPr>
                <w:rFonts w:ascii="Times New Roman" w:hAnsi="Times New Roman"/>
                <w:bCs/>
                <w:sz w:val="20"/>
                <w:szCs w:val="20"/>
              </w:rPr>
            </w:pPr>
          </w:p>
        </w:tc>
        <w:tc>
          <w:tcPr>
            <w:tcW w:w="1823" w:type="dxa"/>
          </w:tcPr>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Составление тезиса устного сообщения</w:t>
            </w:r>
          </w:p>
          <w:p w:rsidR="00DF6A24" w:rsidRPr="004A3F1F" w:rsidRDefault="00DF6A24" w:rsidP="00131284">
            <w:pPr>
              <w:rPr>
                <w:rFonts w:ascii="Times New Roman" w:hAnsi="Times New Roman"/>
                <w:bCs/>
                <w:sz w:val="20"/>
                <w:szCs w:val="20"/>
              </w:rPr>
            </w:pPr>
            <w:r w:rsidRPr="004A3F1F">
              <w:rPr>
                <w:rFonts w:ascii="Times New Roman" w:hAnsi="Times New Roman"/>
                <w:bCs/>
                <w:sz w:val="20"/>
                <w:szCs w:val="20"/>
              </w:rPr>
              <w:t>с. 22, упр. 4</w:t>
            </w:r>
          </w:p>
        </w:tc>
        <w:tc>
          <w:tcPr>
            <w:tcW w:w="964" w:type="dxa"/>
            <w:gridSpan w:val="2"/>
          </w:tcPr>
          <w:p w:rsidR="00DF6A24" w:rsidRPr="004A3F1F" w:rsidRDefault="00DF6A24" w:rsidP="00131284">
            <w:pPr>
              <w:rPr>
                <w:rFonts w:ascii="Times New Roman" w:hAnsi="Times New Roman"/>
                <w:b/>
                <w:bCs/>
                <w:sz w:val="28"/>
                <w:szCs w:val="28"/>
              </w:rPr>
            </w:pPr>
            <w:r>
              <w:rPr>
                <w:rFonts w:ascii="Times New Roman" w:hAnsi="Times New Roman"/>
                <w:b/>
                <w:bCs/>
                <w:sz w:val="28"/>
                <w:szCs w:val="28"/>
              </w:rPr>
              <w:t>18.09</w:t>
            </w:r>
          </w:p>
        </w:tc>
        <w:tc>
          <w:tcPr>
            <w:tcW w:w="855" w:type="dxa"/>
            <w:vMerge/>
          </w:tcPr>
          <w:p w:rsidR="00DF6A24" w:rsidRPr="004A3F1F" w:rsidRDefault="00DF6A24"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10</w:t>
            </w:r>
            <w:r w:rsidRPr="004A3F1F">
              <w:rPr>
                <w:rFonts w:ascii="Times New Roman" w:hAnsi="Times New Roman"/>
                <w:b/>
                <w:bCs/>
              </w:rPr>
              <w:t>/</w:t>
            </w:r>
            <w:r w:rsidRPr="004A3F1F">
              <w:rPr>
                <w:rFonts w:ascii="Times New Roman" w:hAnsi="Times New Roman"/>
                <w:b/>
                <w:bCs/>
                <w:lang w:val="en-US"/>
              </w:rPr>
              <w:t>10</w:t>
            </w:r>
          </w:p>
          <w:p w:rsidR="004A3F1F" w:rsidRPr="004A3F1F" w:rsidRDefault="004A3F1F" w:rsidP="00131284">
            <w:pPr>
              <w:rPr>
                <w:rFonts w:ascii="Times New Roman" w:hAnsi="Times New Roman"/>
                <w:b/>
                <w:bCs/>
              </w:rPr>
            </w:pPr>
          </w:p>
        </w:tc>
        <w:tc>
          <w:tcPr>
            <w:tcW w:w="1549" w:type="dxa"/>
          </w:tcPr>
          <w:p w:rsidR="004A3F1F" w:rsidRPr="004A3F1F" w:rsidRDefault="001E60C8" w:rsidP="00131284">
            <w:pPr>
              <w:rPr>
                <w:rFonts w:ascii="Times New Roman" w:hAnsi="Times New Roman"/>
                <w:b/>
                <w:bCs/>
                <w:lang w:val="en-US"/>
              </w:rPr>
            </w:pPr>
            <w:r>
              <w:rPr>
                <w:rFonts w:ascii="Times New Roman" w:hAnsi="Times New Roman"/>
                <w:b/>
                <w:bCs/>
                <w:lang w:val="en-US"/>
              </w:rPr>
              <w:t xml:space="preserve">Going Green </w:t>
            </w:r>
            <w:proofErr w:type="spellStart"/>
            <w:r>
              <w:rPr>
                <w:rFonts w:ascii="Times New Roman" w:hAnsi="Times New Roman"/>
                <w:b/>
                <w:bCs/>
                <w:lang w:val="en-US"/>
              </w:rPr>
              <w:t>Экология</w:t>
            </w:r>
            <w:proofErr w:type="spellEnd"/>
          </w:p>
          <w:p w:rsidR="004A3F1F" w:rsidRPr="001E60C8" w:rsidRDefault="004A3F1F" w:rsidP="00131284">
            <w:pPr>
              <w:rPr>
                <w:rFonts w:ascii="Times New Roman" w:hAnsi="Times New Roman"/>
                <w:b/>
                <w:bCs/>
                <w:lang w:val="en-US"/>
              </w:rPr>
            </w:pPr>
            <w:r w:rsidRPr="004A3F1F">
              <w:rPr>
                <w:rFonts w:ascii="Times New Roman" w:hAnsi="Times New Roman"/>
                <w:b/>
                <w:bCs/>
                <w:lang w:val="en-US"/>
              </w:rPr>
              <w:t>The Recycling Loop</w:t>
            </w:r>
            <w:r w:rsidR="001E60C8" w:rsidRPr="001E60C8">
              <w:rPr>
                <w:rFonts w:ascii="Times New Roman" w:hAnsi="Times New Roman"/>
                <w:b/>
                <w:bCs/>
                <w:lang w:val="en-US"/>
              </w:rPr>
              <w:t xml:space="preserve"> </w:t>
            </w:r>
            <w:r w:rsidR="001E60C8">
              <w:rPr>
                <w:rFonts w:ascii="Times New Roman" w:hAnsi="Times New Roman"/>
                <w:b/>
                <w:bCs/>
              </w:rPr>
              <w:t>Кольцо</w:t>
            </w:r>
            <w:r w:rsidR="001E60C8" w:rsidRPr="001E60C8">
              <w:rPr>
                <w:rFonts w:ascii="Times New Roman" w:hAnsi="Times New Roman"/>
                <w:b/>
                <w:bCs/>
                <w:lang w:val="en-US"/>
              </w:rPr>
              <w:t xml:space="preserve"> </w:t>
            </w:r>
            <w:r w:rsidR="001E60C8">
              <w:rPr>
                <w:rFonts w:ascii="Times New Roman" w:hAnsi="Times New Roman"/>
                <w:b/>
                <w:bCs/>
              </w:rPr>
              <w:t>переработки</w:t>
            </w:r>
          </w:p>
        </w:tc>
        <w:tc>
          <w:tcPr>
            <w:tcW w:w="2386" w:type="dxa"/>
          </w:tcPr>
          <w:p w:rsidR="004A3F1F" w:rsidRPr="004A3F1F" w:rsidRDefault="004A3F1F" w:rsidP="00131284">
            <w:pPr>
              <w:rPr>
                <w:rFonts w:ascii="Times New Roman" w:hAnsi="Times New Roman"/>
                <w:bCs/>
                <w:sz w:val="20"/>
                <w:szCs w:val="20"/>
              </w:rPr>
            </w:pPr>
            <w:r w:rsidRPr="004A3F1F">
              <w:rPr>
                <w:rFonts w:ascii="Times New Roman" w:hAnsi="Times New Roman"/>
                <w:bCs/>
                <w:sz w:val="20"/>
                <w:szCs w:val="20"/>
              </w:rPr>
              <w:t xml:space="preserve">ЛЕ по теме </w:t>
            </w:r>
            <w:r w:rsidRPr="004A3F1F">
              <w:rPr>
                <w:rFonts w:ascii="Times New Roman" w:hAnsi="Times New Roman"/>
                <w:bCs/>
                <w:i/>
                <w:sz w:val="20"/>
                <w:szCs w:val="20"/>
              </w:rPr>
              <w:t>Экология</w:t>
            </w:r>
          </w:p>
          <w:p w:rsidR="004A3F1F" w:rsidRPr="004A3F1F" w:rsidRDefault="004A3F1F" w:rsidP="00131284">
            <w:pPr>
              <w:rPr>
                <w:rFonts w:ascii="Times New Roman" w:hAnsi="Times New Roman"/>
                <w:bCs/>
                <w:sz w:val="20"/>
                <w:szCs w:val="20"/>
              </w:rPr>
            </w:pPr>
            <w:r w:rsidRPr="004A3F1F">
              <w:rPr>
                <w:rFonts w:ascii="Times New Roman" w:hAnsi="Times New Roman"/>
                <w:bCs/>
                <w:sz w:val="20"/>
                <w:szCs w:val="20"/>
                <w:lang w:val="en-US"/>
              </w:rPr>
              <w:t>c</w:t>
            </w:r>
            <w:r w:rsidRPr="004A3F1F">
              <w:rPr>
                <w:rFonts w:ascii="Times New Roman" w:hAnsi="Times New Roman"/>
                <w:bCs/>
                <w:sz w:val="20"/>
                <w:szCs w:val="20"/>
              </w:rPr>
              <w:t>. 23, упр. 3</w:t>
            </w:r>
          </w:p>
        </w:tc>
        <w:tc>
          <w:tcPr>
            <w:tcW w:w="1530" w:type="dxa"/>
          </w:tcPr>
          <w:p w:rsidR="004A3F1F" w:rsidRPr="004A3F1F" w:rsidRDefault="004A3F1F" w:rsidP="00131284">
            <w:pPr>
              <w:rPr>
                <w:rFonts w:ascii="Times New Roman" w:hAnsi="Times New Roman"/>
                <w:bCs/>
                <w:sz w:val="20"/>
                <w:szCs w:val="20"/>
              </w:rPr>
            </w:pPr>
          </w:p>
        </w:tc>
        <w:tc>
          <w:tcPr>
            <w:tcW w:w="1961" w:type="dxa"/>
          </w:tcPr>
          <w:p w:rsidR="004A3F1F" w:rsidRPr="004A3F1F" w:rsidRDefault="004A3F1F" w:rsidP="00131284">
            <w:pPr>
              <w:rPr>
                <w:rFonts w:ascii="Times New Roman" w:hAnsi="Times New Roman"/>
                <w:bCs/>
                <w:sz w:val="20"/>
                <w:szCs w:val="20"/>
              </w:rPr>
            </w:pPr>
            <w:r w:rsidRPr="004A3F1F">
              <w:rPr>
                <w:rFonts w:ascii="Times New Roman" w:hAnsi="Times New Roman"/>
                <w:bCs/>
                <w:sz w:val="20"/>
                <w:szCs w:val="20"/>
                <w:lang w:val="en-US"/>
              </w:rPr>
              <w:t>c</w:t>
            </w:r>
            <w:r w:rsidRPr="004A3F1F">
              <w:rPr>
                <w:rFonts w:ascii="Times New Roman" w:hAnsi="Times New Roman"/>
                <w:bCs/>
                <w:sz w:val="20"/>
                <w:szCs w:val="20"/>
              </w:rPr>
              <w:t>. 23, упр. 1</w:t>
            </w:r>
          </w:p>
        </w:tc>
        <w:tc>
          <w:tcPr>
            <w:tcW w:w="1962" w:type="dxa"/>
          </w:tcPr>
          <w:p w:rsidR="004A3F1F" w:rsidRPr="004A3F1F" w:rsidRDefault="004A3F1F" w:rsidP="00131284">
            <w:pPr>
              <w:rPr>
                <w:rFonts w:ascii="Times New Roman" w:hAnsi="Times New Roman"/>
                <w:bCs/>
                <w:sz w:val="20"/>
                <w:szCs w:val="20"/>
              </w:rPr>
            </w:pPr>
            <w:r w:rsidRPr="004A3F1F">
              <w:rPr>
                <w:rFonts w:ascii="Times New Roman" w:hAnsi="Times New Roman"/>
                <w:bCs/>
                <w:sz w:val="20"/>
                <w:szCs w:val="20"/>
              </w:rPr>
              <w:t>Просмотровое чтение</w:t>
            </w:r>
          </w:p>
          <w:p w:rsidR="004A3F1F" w:rsidRPr="004A3F1F" w:rsidRDefault="004A3F1F" w:rsidP="00131284">
            <w:pPr>
              <w:rPr>
                <w:rFonts w:ascii="Times New Roman" w:hAnsi="Times New Roman"/>
                <w:bCs/>
                <w:sz w:val="20"/>
                <w:szCs w:val="20"/>
              </w:rPr>
            </w:pPr>
            <w:r w:rsidRPr="004A3F1F">
              <w:rPr>
                <w:rFonts w:ascii="Times New Roman" w:hAnsi="Times New Roman"/>
                <w:bCs/>
                <w:sz w:val="20"/>
                <w:szCs w:val="20"/>
              </w:rPr>
              <w:t>с. 23, упр. 2</w:t>
            </w:r>
          </w:p>
        </w:tc>
        <w:tc>
          <w:tcPr>
            <w:tcW w:w="1961" w:type="dxa"/>
          </w:tcPr>
          <w:p w:rsidR="004A3F1F" w:rsidRPr="004A3F1F" w:rsidRDefault="004A3F1F" w:rsidP="00131284">
            <w:pPr>
              <w:rPr>
                <w:rFonts w:ascii="Times New Roman" w:hAnsi="Times New Roman"/>
                <w:bCs/>
                <w:sz w:val="20"/>
                <w:szCs w:val="20"/>
              </w:rPr>
            </w:pPr>
            <w:r w:rsidRPr="004A3F1F">
              <w:rPr>
                <w:rFonts w:ascii="Times New Roman" w:hAnsi="Times New Roman"/>
                <w:bCs/>
                <w:sz w:val="20"/>
                <w:szCs w:val="20"/>
              </w:rPr>
              <w:t>с. 23, упр. 2</w:t>
            </w:r>
          </w:p>
        </w:tc>
        <w:tc>
          <w:tcPr>
            <w:tcW w:w="1823" w:type="dxa"/>
          </w:tcPr>
          <w:p w:rsidR="004A3F1F" w:rsidRPr="004A3F1F" w:rsidRDefault="004A3F1F" w:rsidP="00131284">
            <w:pPr>
              <w:rPr>
                <w:rFonts w:ascii="Times New Roman" w:hAnsi="Times New Roman"/>
                <w:bCs/>
                <w:sz w:val="20"/>
                <w:szCs w:val="20"/>
              </w:rPr>
            </w:pPr>
            <w:r w:rsidRPr="004A3F1F">
              <w:rPr>
                <w:rFonts w:ascii="Times New Roman" w:hAnsi="Times New Roman"/>
                <w:bCs/>
                <w:sz w:val="20"/>
                <w:szCs w:val="20"/>
              </w:rPr>
              <w:t xml:space="preserve">Проект </w:t>
            </w:r>
            <w:r w:rsidRPr="004A3F1F">
              <w:rPr>
                <w:rFonts w:ascii="Times New Roman" w:hAnsi="Times New Roman"/>
                <w:bCs/>
                <w:i/>
                <w:sz w:val="20"/>
                <w:szCs w:val="20"/>
              </w:rPr>
              <w:t>Вторая жизнь вещей</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23.09</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rPr>
              <w:t>1</w:t>
            </w:r>
            <w:proofErr w:type="spellStart"/>
            <w:r w:rsidRPr="004A3F1F">
              <w:rPr>
                <w:rFonts w:ascii="Times New Roman" w:hAnsi="Times New Roman"/>
                <w:b/>
                <w:bCs/>
                <w:lang w:val="en-US"/>
              </w:rPr>
              <w:t>1</w:t>
            </w:r>
            <w:proofErr w:type="spellEnd"/>
            <w:r w:rsidRPr="004A3F1F">
              <w:rPr>
                <w:rFonts w:ascii="Times New Roman" w:hAnsi="Times New Roman"/>
                <w:b/>
                <w:bCs/>
              </w:rPr>
              <w:t>/1</w:t>
            </w:r>
            <w:r w:rsidRPr="004A3F1F">
              <w:rPr>
                <w:rFonts w:ascii="Times New Roman" w:hAnsi="Times New Roman"/>
                <w:b/>
                <w:bCs/>
                <w:lang w:val="en-US"/>
              </w:rPr>
              <w:t>1</w:t>
            </w:r>
          </w:p>
        </w:tc>
        <w:tc>
          <w:tcPr>
            <w:tcW w:w="1549" w:type="dxa"/>
          </w:tcPr>
          <w:p w:rsidR="004A3F1F" w:rsidRPr="001E60C8" w:rsidRDefault="004A3F1F" w:rsidP="00131284">
            <w:pPr>
              <w:rPr>
                <w:rFonts w:ascii="Times New Roman" w:hAnsi="Times New Roman"/>
                <w:b/>
                <w:bCs/>
              </w:rPr>
            </w:pPr>
            <w:r w:rsidRPr="004A3F1F">
              <w:rPr>
                <w:rFonts w:ascii="Times New Roman" w:hAnsi="Times New Roman"/>
                <w:b/>
                <w:bCs/>
                <w:lang w:val="en-US"/>
              </w:rPr>
              <w:t>Spotlight</w:t>
            </w:r>
            <w:r w:rsidRPr="001E60C8">
              <w:rPr>
                <w:rFonts w:ascii="Times New Roman" w:hAnsi="Times New Roman"/>
                <w:b/>
                <w:bCs/>
              </w:rPr>
              <w:t xml:space="preserve"> </w:t>
            </w:r>
            <w:r w:rsidRPr="004A3F1F">
              <w:rPr>
                <w:rFonts w:ascii="Times New Roman" w:hAnsi="Times New Roman"/>
                <w:b/>
                <w:bCs/>
                <w:lang w:val="en-US"/>
              </w:rPr>
              <w:t>on</w:t>
            </w:r>
            <w:r w:rsidRPr="001E60C8">
              <w:rPr>
                <w:rFonts w:ascii="Times New Roman" w:hAnsi="Times New Roman"/>
                <w:b/>
                <w:bCs/>
              </w:rPr>
              <w:t xml:space="preserve"> </w:t>
            </w:r>
            <w:r w:rsidRPr="004A3F1F">
              <w:rPr>
                <w:rFonts w:ascii="Times New Roman" w:hAnsi="Times New Roman"/>
                <w:b/>
                <w:bCs/>
                <w:lang w:val="en-US"/>
              </w:rPr>
              <w:t>Exams</w:t>
            </w:r>
            <w:r w:rsidR="001E60C8">
              <w:rPr>
                <w:rFonts w:ascii="Times New Roman" w:hAnsi="Times New Roman"/>
                <w:b/>
                <w:bCs/>
              </w:rPr>
              <w:t xml:space="preserve"> Петер Великий задания формата ЕГЭ</w:t>
            </w:r>
          </w:p>
        </w:tc>
        <w:tc>
          <w:tcPr>
            <w:tcW w:w="2386" w:type="dxa"/>
          </w:tcPr>
          <w:p w:rsidR="004A3F1F" w:rsidRPr="004A3F1F" w:rsidRDefault="004A3F1F" w:rsidP="00131284">
            <w:pPr>
              <w:rPr>
                <w:rFonts w:ascii="Times New Roman" w:hAnsi="Times New Roman"/>
                <w:bCs/>
                <w:sz w:val="20"/>
                <w:szCs w:val="20"/>
                <w:lang w:val="en-US"/>
              </w:rPr>
            </w:pPr>
            <w:r w:rsidRPr="004A3F1F">
              <w:rPr>
                <w:rFonts w:ascii="Times New Roman" w:hAnsi="Times New Roman"/>
                <w:bCs/>
                <w:sz w:val="20"/>
                <w:szCs w:val="20"/>
              </w:rPr>
              <w:t>с</w:t>
            </w:r>
            <w:r w:rsidRPr="004A3F1F">
              <w:rPr>
                <w:rFonts w:ascii="Times New Roman" w:hAnsi="Times New Roman"/>
                <w:bCs/>
                <w:sz w:val="20"/>
                <w:szCs w:val="20"/>
                <w:lang w:val="en-US"/>
              </w:rPr>
              <w:t xml:space="preserve">. 25, </w:t>
            </w:r>
            <w:proofErr w:type="spellStart"/>
            <w:r w:rsidRPr="004A3F1F">
              <w:rPr>
                <w:rFonts w:ascii="Times New Roman" w:hAnsi="Times New Roman"/>
                <w:bCs/>
                <w:sz w:val="20"/>
                <w:szCs w:val="20"/>
              </w:rPr>
              <w:t>упр</w:t>
            </w:r>
            <w:proofErr w:type="spellEnd"/>
            <w:r w:rsidRPr="004A3F1F">
              <w:rPr>
                <w:rFonts w:ascii="Times New Roman" w:hAnsi="Times New Roman"/>
                <w:bCs/>
                <w:sz w:val="20"/>
                <w:szCs w:val="20"/>
                <w:lang w:val="en-US"/>
              </w:rPr>
              <w:t>. Use of English</w:t>
            </w:r>
          </w:p>
        </w:tc>
        <w:tc>
          <w:tcPr>
            <w:tcW w:w="1530" w:type="dxa"/>
          </w:tcPr>
          <w:p w:rsidR="004A3F1F" w:rsidRPr="004A3F1F" w:rsidRDefault="004A3F1F" w:rsidP="00131284">
            <w:pPr>
              <w:rPr>
                <w:rFonts w:ascii="Times New Roman" w:hAnsi="Times New Roman"/>
                <w:bCs/>
                <w:sz w:val="20"/>
                <w:szCs w:val="20"/>
                <w:lang w:val="en-US"/>
              </w:rPr>
            </w:pPr>
            <w:r w:rsidRPr="004A3F1F">
              <w:rPr>
                <w:rFonts w:ascii="Times New Roman" w:hAnsi="Times New Roman"/>
                <w:bCs/>
                <w:sz w:val="20"/>
                <w:szCs w:val="20"/>
              </w:rPr>
              <w:t>с</w:t>
            </w:r>
            <w:r w:rsidRPr="004A3F1F">
              <w:rPr>
                <w:rFonts w:ascii="Times New Roman" w:hAnsi="Times New Roman"/>
                <w:bCs/>
                <w:sz w:val="20"/>
                <w:szCs w:val="20"/>
                <w:lang w:val="en-US"/>
              </w:rPr>
              <w:t xml:space="preserve">. 25, </w:t>
            </w:r>
            <w:proofErr w:type="spellStart"/>
            <w:r w:rsidRPr="004A3F1F">
              <w:rPr>
                <w:rFonts w:ascii="Times New Roman" w:hAnsi="Times New Roman"/>
                <w:bCs/>
                <w:sz w:val="20"/>
                <w:szCs w:val="20"/>
              </w:rPr>
              <w:t>упр</w:t>
            </w:r>
            <w:proofErr w:type="spellEnd"/>
            <w:r w:rsidRPr="004A3F1F">
              <w:rPr>
                <w:rFonts w:ascii="Times New Roman" w:hAnsi="Times New Roman"/>
                <w:bCs/>
                <w:sz w:val="20"/>
                <w:szCs w:val="20"/>
                <w:lang w:val="en-US"/>
              </w:rPr>
              <w:t>. Use of English</w:t>
            </w:r>
          </w:p>
        </w:tc>
        <w:tc>
          <w:tcPr>
            <w:tcW w:w="1961" w:type="dxa"/>
          </w:tcPr>
          <w:p w:rsidR="004A3F1F" w:rsidRPr="004A3F1F" w:rsidRDefault="004A3F1F" w:rsidP="00131284">
            <w:pPr>
              <w:rPr>
                <w:rFonts w:ascii="Times New Roman" w:hAnsi="Times New Roman"/>
                <w:bCs/>
                <w:sz w:val="20"/>
                <w:szCs w:val="20"/>
                <w:lang w:val="en-US"/>
              </w:rPr>
            </w:pPr>
            <w:r w:rsidRPr="004A3F1F">
              <w:rPr>
                <w:rFonts w:ascii="Times New Roman" w:hAnsi="Times New Roman"/>
                <w:bCs/>
                <w:sz w:val="20"/>
                <w:szCs w:val="20"/>
              </w:rPr>
              <w:t xml:space="preserve">с. 25, упр. </w:t>
            </w:r>
            <w:r w:rsidRPr="004A3F1F">
              <w:rPr>
                <w:rFonts w:ascii="Times New Roman" w:hAnsi="Times New Roman"/>
                <w:bCs/>
                <w:sz w:val="20"/>
                <w:szCs w:val="20"/>
                <w:lang w:val="en-US"/>
              </w:rPr>
              <w:t>Speaking</w:t>
            </w:r>
          </w:p>
        </w:tc>
        <w:tc>
          <w:tcPr>
            <w:tcW w:w="1962" w:type="dxa"/>
          </w:tcPr>
          <w:p w:rsidR="004A3F1F" w:rsidRPr="004A3F1F" w:rsidRDefault="004A3F1F" w:rsidP="00131284">
            <w:pPr>
              <w:rPr>
                <w:rFonts w:ascii="Times New Roman" w:hAnsi="Times New Roman"/>
                <w:bCs/>
                <w:sz w:val="20"/>
                <w:szCs w:val="20"/>
                <w:lang w:val="en-US"/>
              </w:rPr>
            </w:pPr>
            <w:r w:rsidRPr="004A3F1F">
              <w:rPr>
                <w:rFonts w:ascii="Times New Roman" w:hAnsi="Times New Roman"/>
                <w:bCs/>
                <w:sz w:val="20"/>
                <w:szCs w:val="20"/>
              </w:rPr>
              <w:t>с</w:t>
            </w:r>
            <w:r w:rsidRPr="004A3F1F">
              <w:rPr>
                <w:rFonts w:ascii="Times New Roman" w:hAnsi="Times New Roman"/>
                <w:bCs/>
                <w:sz w:val="20"/>
                <w:szCs w:val="20"/>
                <w:lang w:val="en-US"/>
              </w:rPr>
              <w:t xml:space="preserve">. 24, </w:t>
            </w:r>
            <w:proofErr w:type="spellStart"/>
            <w:r w:rsidRPr="004A3F1F">
              <w:rPr>
                <w:rFonts w:ascii="Times New Roman" w:hAnsi="Times New Roman"/>
                <w:bCs/>
                <w:sz w:val="20"/>
                <w:szCs w:val="20"/>
              </w:rPr>
              <w:t>упр</w:t>
            </w:r>
            <w:proofErr w:type="spellEnd"/>
            <w:r w:rsidRPr="004A3F1F">
              <w:rPr>
                <w:rFonts w:ascii="Times New Roman" w:hAnsi="Times New Roman"/>
                <w:bCs/>
                <w:sz w:val="20"/>
                <w:szCs w:val="20"/>
                <w:lang w:val="en-US"/>
              </w:rPr>
              <w:t>. Reading</w:t>
            </w:r>
          </w:p>
        </w:tc>
        <w:tc>
          <w:tcPr>
            <w:tcW w:w="1961" w:type="dxa"/>
          </w:tcPr>
          <w:p w:rsidR="004A3F1F" w:rsidRPr="004A3F1F" w:rsidRDefault="004A3F1F" w:rsidP="00131284">
            <w:pPr>
              <w:rPr>
                <w:rFonts w:ascii="Times New Roman" w:hAnsi="Times New Roman"/>
                <w:bCs/>
                <w:sz w:val="20"/>
                <w:szCs w:val="20"/>
                <w:lang w:val="en-US"/>
              </w:rPr>
            </w:pPr>
            <w:r w:rsidRPr="004A3F1F">
              <w:rPr>
                <w:rFonts w:ascii="Times New Roman" w:hAnsi="Times New Roman"/>
                <w:bCs/>
                <w:sz w:val="20"/>
                <w:szCs w:val="20"/>
              </w:rPr>
              <w:t xml:space="preserve">с. 24, упр. </w:t>
            </w:r>
            <w:r w:rsidRPr="004A3F1F">
              <w:rPr>
                <w:rFonts w:ascii="Times New Roman" w:hAnsi="Times New Roman"/>
                <w:bCs/>
                <w:sz w:val="20"/>
                <w:szCs w:val="20"/>
                <w:lang w:val="en-US"/>
              </w:rPr>
              <w:t>Listening</w:t>
            </w:r>
          </w:p>
        </w:tc>
        <w:tc>
          <w:tcPr>
            <w:tcW w:w="1823" w:type="dxa"/>
          </w:tcPr>
          <w:p w:rsidR="004A3F1F" w:rsidRPr="004A3F1F" w:rsidRDefault="004A3F1F" w:rsidP="00131284">
            <w:pPr>
              <w:rPr>
                <w:rFonts w:ascii="Times New Roman" w:hAnsi="Times New Roman"/>
                <w:bCs/>
                <w:sz w:val="20"/>
                <w:szCs w:val="20"/>
                <w:lang w:val="en-US"/>
              </w:rPr>
            </w:pPr>
            <w:r w:rsidRPr="004A3F1F">
              <w:rPr>
                <w:rFonts w:ascii="Times New Roman" w:hAnsi="Times New Roman"/>
                <w:bCs/>
                <w:sz w:val="20"/>
                <w:szCs w:val="20"/>
              </w:rPr>
              <w:t>с</w:t>
            </w:r>
            <w:r w:rsidRPr="004A3F1F">
              <w:rPr>
                <w:rFonts w:ascii="Times New Roman" w:hAnsi="Times New Roman"/>
                <w:bCs/>
                <w:sz w:val="20"/>
                <w:szCs w:val="20"/>
                <w:lang w:val="en-US"/>
              </w:rPr>
              <w:t xml:space="preserve">. 25, </w:t>
            </w:r>
            <w:proofErr w:type="spellStart"/>
            <w:r w:rsidRPr="004A3F1F">
              <w:rPr>
                <w:rFonts w:ascii="Times New Roman" w:hAnsi="Times New Roman"/>
                <w:bCs/>
                <w:sz w:val="20"/>
                <w:szCs w:val="20"/>
              </w:rPr>
              <w:t>упр</w:t>
            </w:r>
            <w:proofErr w:type="spellEnd"/>
            <w:r w:rsidRPr="004A3F1F">
              <w:rPr>
                <w:rFonts w:ascii="Times New Roman" w:hAnsi="Times New Roman"/>
                <w:bCs/>
                <w:sz w:val="20"/>
                <w:szCs w:val="20"/>
                <w:lang w:val="en-US"/>
              </w:rPr>
              <w:t>. Writing</w:t>
            </w:r>
          </w:p>
        </w:tc>
        <w:tc>
          <w:tcPr>
            <w:tcW w:w="964" w:type="dxa"/>
            <w:gridSpan w:val="2"/>
          </w:tcPr>
          <w:p w:rsidR="004A3F1F" w:rsidRPr="00782CE9" w:rsidRDefault="00DF6A24" w:rsidP="00131284">
            <w:pPr>
              <w:rPr>
                <w:rFonts w:ascii="Times New Roman" w:hAnsi="Times New Roman"/>
                <w:b/>
                <w:bCs/>
                <w:sz w:val="28"/>
                <w:szCs w:val="28"/>
              </w:rPr>
            </w:pPr>
            <w:r>
              <w:rPr>
                <w:rFonts w:ascii="Times New Roman" w:hAnsi="Times New Roman"/>
                <w:b/>
                <w:bCs/>
                <w:sz w:val="28"/>
                <w:szCs w:val="28"/>
              </w:rPr>
              <w:t>24.09</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337B8A" w:rsidTr="00DF6A24">
        <w:trPr>
          <w:trHeight w:val="135"/>
        </w:trPr>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12/12</w:t>
            </w:r>
          </w:p>
        </w:tc>
        <w:tc>
          <w:tcPr>
            <w:tcW w:w="1549" w:type="dxa"/>
          </w:tcPr>
          <w:p w:rsidR="004A3F1F" w:rsidRPr="001E60C8" w:rsidRDefault="004A3F1F" w:rsidP="00131284">
            <w:pPr>
              <w:pStyle w:val="af9"/>
            </w:pPr>
            <w:proofErr w:type="spellStart"/>
            <w:r w:rsidRPr="001E60C8">
              <w:t>Modular</w:t>
            </w:r>
            <w:proofErr w:type="spellEnd"/>
            <w:r w:rsidRPr="001E60C8">
              <w:t xml:space="preserve"> </w:t>
            </w:r>
            <w:proofErr w:type="spellStart"/>
            <w:r w:rsidRPr="001E60C8">
              <w:t>Test</w:t>
            </w:r>
            <w:proofErr w:type="spellEnd"/>
            <w:r w:rsidRPr="001E60C8">
              <w:t xml:space="preserve"> 1</w:t>
            </w:r>
            <w:r w:rsidR="001E60C8">
              <w:t xml:space="preserve">  </w:t>
            </w:r>
            <w:proofErr w:type="spellStart"/>
            <w:r w:rsidRPr="001E60C8">
              <w:t>Module</w:t>
            </w:r>
            <w:proofErr w:type="spellEnd"/>
            <w:r w:rsidRPr="001E60C8">
              <w:t xml:space="preserve"> 2</w:t>
            </w:r>
          </w:p>
          <w:p w:rsidR="004A3F1F" w:rsidRDefault="004A3F1F" w:rsidP="00131284">
            <w:pPr>
              <w:pStyle w:val="af9"/>
            </w:pPr>
            <w:proofErr w:type="spellStart"/>
            <w:r w:rsidRPr="001E60C8">
              <w:t>Presentation</w:t>
            </w:r>
            <w:proofErr w:type="spellEnd"/>
          </w:p>
          <w:p w:rsidR="001E60C8" w:rsidRPr="00337B8A" w:rsidRDefault="001E60C8" w:rsidP="00131284">
            <w:pPr>
              <w:pStyle w:val="af9"/>
            </w:pPr>
            <w:r>
              <w:t>Модульная работа «</w:t>
            </w:r>
            <w:r w:rsidR="00337B8A" w:rsidRPr="00337B8A">
              <w:t>Сильные узы, досуг</w:t>
            </w:r>
            <w:r w:rsidR="00337B8A">
              <w:t>»</w:t>
            </w:r>
          </w:p>
        </w:tc>
        <w:tc>
          <w:tcPr>
            <w:tcW w:w="11623" w:type="dxa"/>
            <w:gridSpan w:val="6"/>
          </w:tcPr>
          <w:p w:rsidR="004A3F1F" w:rsidRPr="00337B8A" w:rsidRDefault="004A3F1F" w:rsidP="00131284">
            <w:pPr>
              <w:rPr>
                <w:rFonts w:ascii="Times New Roman" w:hAnsi="Times New Roman"/>
                <w:bCs/>
                <w:sz w:val="20"/>
                <w:szCs w:val="20"/>
              </w:rPr>
            </w:pPr>
          </w:p>
        </w:tc>
        <w:tc>
          <w:tcPr>
            <w:tcW w:w="964" w:type="dxa"/>
            <w:gridSpan w:val="2"/>
          </w:tcPr>
          <w:p w:rsidR="004A3F1F" w:rsidRPr="00337B8A" w:rsidRDefault="00DF6A24" w:rsidP="00131284">
            <w:pPr>
              <w:rPr>
                <w:rFonts w:ascii="Times New Roman" w:hAnsi="Times New Roman"/>
                <w:b/>
                <w:bCs/>
                <w:sz w:val="28"/>
                <w:szCs w:val="28"/>
              </w:rPr>
            </w:pPr>
            <w:r>
              <w:rPr>
                <w:rFonts w:ascii="Times New Roman" w:hAnsi="Times New Roman"/>
                <w:b/>
                <w:bCs/>
                <w:sz w:val="28"/>
                <w:szCs w:val="28"/>
              </w:rPr>
              <w:t>25.09</w:t>
            </w:r>
          </w:p>
        </w:tc>
        <w:tc>
          <w:tcPr>
            <w:tcW w:w="855" w:type="dxa"/>
          </w:tcPr>
          <w:p w:rsidR="004A3F1F" w:rsidRPr="00337B8A" w:rsidRDefault="004A3F1F" w:rsidP="00131284">
            <w:pPr>
              <w:rPr>
                <w:rFonts w:ascii="Times New Roman" w:hAnsi="Times New Roman"/>
                <w:b/>
                <w:bCs/>
                <w:sz w:val="28"/>
                <w:szCs w:val="28"/>
              </w:rPr>
            </w:pPr>
          </w:p>
        </w:tc>
      </w:tr>
      <w:tr w:rsidR="004A3F1F" w:rsidRPr="00337B8A" w:rsidTr="00D5649C">
        <w:tc>
          <w:tcPr>
            <w:tcW w:w="15559" w:type="dxa"/>
            <w:gridSpan w:val="11"/>
          </w:tcPr>
          <w:p w:rsidR="004A3F1F" w:rsidRPr="00337B8A" w:rsidRDefault="004A3F1F" w:rsidP="00131284">
            <w:pPr>
              <w:rPr>
                <w:rFonts w:ascii="Times New Roman" w:hAnsi="Times New Roman"/>
                <w:b/>
                <w:bCs/>
              </w:rPr>
            </w:pPr>
            <w:r w:rsidRPr="004A3F1F">
              <w:rPr>
                <w:rFonts w:ascii="Times New Roman" w:hAnsi="Times New Roman"/>
                <w:b/>
                <w:bCs/>
              </w:rPr>
              <w:lastRenderedPageBreak/>
              <w:t xml:space="preserve">MODULE </w:t>
            </w:r>
            <w:r w:rsidRPr="00337B8A">
              <w:rPr>
                <w:rFonts w:ascii="Times New Roman" w:hAnsi="Times New Roman"/>
                <w:b/>
                <w:bCs/>
              </w:rPr>
              <w:t xml:space="preserve">2. </w:t>
            </w:r>
            <w:r w:rsidRPr="004A3F1F">
              <w:rPr>
                <w:rFonts w:ascii="Times New Roman" w:hAnsi="Times New Roman"/>
                <w:b/>
                <w:bCs/>
                <w:lang w:val="en-US"/>
              </w:rPr>
              <w:t>LIVING</w:t>
            </w:r>
            <w:r w:rsidRPr="00337B8A">
              <w:rPr>
                <w:rFonts w:ascii="Times New Roman" w:hAnsi="Times New Roman"/>
                <w:b/>
                <w:bCs/>
              </w:rPr>
              <w:t xml:space="preserve"> &amp; </w:t>
            </w:r>
            <w:r w:rsidRPr="004A3F1F">
              <w:rPr>
                <w:rFonts w:ascii="Times New Roman" w:hAnsi="Times New Roman"/>
                <w:b/>
                <w:bCs/>
                <w:lang w:val="en-US"/>
              </w:rPr>
              <w:t>SPENDING</w:t>
            </w:r>
            <w:r w:rsidR="00337B8A">
              <w:rPr>
                <w:rFonts w:ascii="Times New Roman" w:hAnsi="Times New Roman"/>
                <w:b/>
                <w:bCs/>
              </w:rPr>
              <w:t xml:space="preserve"> Жить и проводить время    </w:t>
            </w:r>
            <w:r w:rsidR="00337B8A" w:rsidRPr="00337B8A">
              <w:rPr>
                <w:rFonts w:ascii="Times New Roman" w:hAnsi="Times New Roman"/>
                <w:b/>
                <w:bCs/>
              </w:rPr>
              <w:t>Модуль 2. Молодежь в современном обществе</w:t>
            </w:r>
            <w:r w:rsidR="00337B8A">
              <w:rPr>
                <w:rFonts w:ascii="Times New Roman" w:hAnsi="Times New Roman"/>
                <w:b/>
                <w:bCs/>
              </w:rPr>
              <w:t xml:space="preserve"> (12 часов)</w:t>
            </w: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1</w:t>
            </w:r>
            <w:r w:rsidRPr="004A3F1F">
              <w:rPr>
                <w:rFonts w:ascii="Times New Roman" w:hAnsi="Times New Roman"/>
                <w:b/>
                <w:bCs/>
              </w:rPr>
              <w:t>3</w:t>
            </w:r>
            <w:r w:rsidRPr="004A3F1F">
              <w:rPr>
                <w:rFonts w:ascii="Times New Roman" w:hAnsi="Times New Roman"/>
                <w:b/>
                <w:bCs/>
                <w:lang w:val="en-US"/>
              </w:rPr>
              <w:t>/1</w:t>
            </w:r>
          </w:p>
        </w:tc>
        <w:tc>
          <w:tcPr>
            <w:tcW w:w="1549" w:type="dxa"/>
          </w:tcPr>
          <w:p w:rsidR="004A3F1F" w:rsidRPr="00A86008" w:rsidRDefault="004A3F1F" w:rsidP="00131284">
            <w:pPr>
              <w:rPr>
                <w:rFonts w:ascii="Times New Roman" w:hAnsi="Times New Roman"/>
                <w:b/>
                <w:bCs/>
              </w:rPr>
            </w:pPr>
            <w:r w:rsidRPr="00A86008">
              <w:rPr>
                <w:rFonts w:ascii="Times New Roman" w:hAnsi="Times New Roman"/>
                <w:b/>
                <w:bCs/>
              </w:rPr>
              <w:t>2</w:t>
            </w:r>
            <w:r w:rsidRPr="004A3F1F">
              <w:rPr>
                <w:rFonts w:ascii="Times New Roman" w:hAnsi="Times New Roman"/>
                <w:b/>
                <w:bCs/>
                <w:lang w:val="en-US"/>
              </w:rPr>
              <w:t>a</w:t>
            </w:r>
            <w:r w:rsidRPr="00A86008">
              <w:rPr>
                <w:rFonts w:ascii="Times New Roman" w:hAnsi="Times New Roman"/>
                <w:b/>
                <w:bCs/>
              </w:rPr>
              <w:t xml:space="preserve"> </w:t>
            </w:r>
            <w:r w:rsidRPr="004A3F1F">
              <w:rPr>
                <w:rFonts w:ascii="Times New Roman" w:hAnsi="Times New Roman"/>
                <w:b/>
                <w:bCs/>
                <w:lang w:val="en-US"/>
              </w:rPr>
              <w:t>Reading</w:t>
            </w:r>
            <w:r w:rsidRPr="00A86008">
              <w:rPr>
                <w:rFonts w:ascii="Times New Roman" w:hAnsi="Times New Roman"/>
                <w:b/>
                <w:bCs/>
              </w:rPr>
              <w:t xml:space="preserve"> </w:t>
            </w:r>
            <w:r w:rsidRPr="004A3F1F">
              <w:rPr>
                <w:rFonts w:ascii="Times New Roman" w:hAnsi="Times New Roman"/>
                <w:b/>
                <w:bCs/>
                <w:lang w:val="en-US"/>
              </w:rPr>
              <w:t>Skills</w:t>
            </w:r>
          </w:p>
          <w:p w:rsidR="00032558" w:rsidRPr="00032558" w:rsidRDefault="00032558" w:rsidP="00131284">
            <w:pPr>
              <w:rPr>
                <w:rFonts w:ascii="Times New Roman" w:hAnsi="Times New Roman"/>
                <w:b/>
                <w:bCs/>
              </w:rPr>
            </w:pPr>
            <w:r>
              <w:rPr>
                <w:rFonts w:ascii="Times New Roman" w:hAnsi="Times New Roman"/>
                <w:b/>
                <w:bCs/>
              </w:rPr>
              <w:t>Британский молодой потребитель</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Consumer, household chores, mobile phone, pocket money, resist, retailer, shopping spree, student loan, survive, catch up, hand out, save up, splash out</w:t>
            </w:r>
            <w:r w:rsidRPr="004A3F1F">
              <w:rPr>
                <w:rFonts w:ascii="Times New Roman" w:hAnsi="Times New Roman"/>
                <w:b/>
                <w:bCs/>
                <w:sz w:val="20"/>
                <w:szCs w:val="20"/>
                <w:lang w:val="en-US"/>
              </w:rPr>
              <w:t xml:space="preserve">, </w:t>
            </w:r>
            <w:r w:rsidRPr="004A3F1F">
              <w:rPr>
                <w:rFonts w:ascii="Times New Roman" w:hAnsi="Times New Roman"/>
                <w:b/>
                <w:bCs/>
                <w:i/>
                <w:sz w:val="20"/>
                <w:szCs w:val="20"/>
                <w:lang w:val="en-US"/>
              </w:rPr>
              <w:t>dig deep in one’s pocket, make ends meet</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28, упр. 3–5, 8</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28, упр.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29,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29, упр. 8</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28, упр. 1, 2</w:t>
            </w:r>
          </w:p>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28, упр. 1</w:t>
            </w: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30.09</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1</w:t>
            </w:r>
            <w:r w:rsidRPr="004A3F1F">
              <w:rPr>
                <w:rFonts w:ascii="Times New Roman" w:hAnsi="Times New Roman"/>
                <w:b/>
                <w:bCs/>
              </w:rPr>
              <w:t>4</w:t>
            </w:r>
            <w:r w:rsidRPr="004A3F1F">
              <w:rPr>
                <w:rFonts w:ascii="Times New Roman" w:hAnsi="Times New Roman"/>
                <w:b/>
                <w:bCs/>
                <w:lang w:val="en-US"/>
              </w:rPr>
              <w:t>/2</w:t>
            </w:r>
          </w:p>
        </w:tc>
        <w:tc>
          <w:tcPr>
            <w:tcW w:w="1549" w:type="dxa"/>
          </w:tcPr>
          <w:p w:rsidR="00032558" w:rsidRDefault="004A3F1F" w:rsidP="00131284">
            <w:pPr>
              <w:rPr>
                <w:rFonts w:ascii="Times New Roman" w:hAnsi="Times New Roman"/>
                <w:b/>
                <w:bCs/>
              </w:rPr>
            </w:pPr>
            <w:r w:rsidRPr="00032558">
              <w:rPr>
                <w:rFonts w:ascii="Times New Roman" w:hAnsi="Times New Roman"/>
                <w:b/>
                <w:bCs/>
              </w:rPr>
              <w:t>2</w:t>
            </w:r>
            <w:r w:rsidRPr="004A3F1F">
              <w:rPr>
                <w:rFonts w:ascii="Times New Roman" w:hAnsi="Times New Roman"/>
                <w:b/>
                <w:bCs/>
                <w:lang w:val="en-US"/>
              </w:rPr>
              <w:t>b</w:t>
            </w:r>
            <w:r w:rsidRPr="00032558">
              <w:rPr>
                <w:rFonts w:ascii="Times New Roman" w:hAnsi="Times New Roman"/>
                <w:b/>
                <w:bCs/>
              </w:rPr>
              <w:t xml:space="preserve"> </w:t>
            </w:r>
            <w:r w:rsidRPr="004A3F1F">
              <w:rPr>
                <w:rFonts w:ascii="Times New Roman" w:hAnsi="Times New Roman"/>
                <w:b/>
                <w:bCs/>
                <w:lang w:val="en-US"/>
              </w:rPr>
              <w:t>Listening</w:t>
            </w:r>
            <w:r w:rsidRPr="00032558">
              <w:rPr>
                <w:rFonts w:ascii="Times New Roman" w:hAnsi="Times New Roman"/>
                <w:b/>
                <w:bCs/>
              </w:rPr>
              <w:t xml:space="preserve"> </w:t>
            </w:r>
            <w:r w:rsidRPr="004A3F1F">
              <w:rPr>
                <w:rFonts w:ascii="Times New Roman" w:hAnsi="Times New Roman"/>
                <w:b/>
                <w:bCs/>
                <w:lang w:val="en-US"/>
              </w:rPr>
              <w:t>and</w:t>
            </w:r>
            <w:r w:rsidRPr="00032558">
              <w:rPr>
                <w:rFonts w:ascii="Times New Roman" w:hAnsi="Times New Roman"/>
                <w:b/>
                <w:bCs/>
              </w:rPr>
              <w:t xml:space="preserve"> </w:t>
            </w:r>
            <w:r w:rsidRPr="004A3F1F">
              <w:rPr>
                <w:rFonts w:ascii="Times New Roman" w:hAnsi="Times New Roman"/>
                <w:b/>
                <w:bCs/>
                <w:lang w:val="en-US"/>
              </w:rPr>
              <w:t>Speaking</w:t>
            </w:r>
            <w:r w:rsidRPr="00032558">
              <w:rPr>
                <w:rFonts w:ascii="Times New Roman" w:hAnsi="Times New Roman"/>
                <w:b/>
                <w:bCs/>
              </w:rPr>
              <w:t xml:space="preserve"> </w:t>
            </w:r>
            <w:r w:rsidRPr="004A3F1F">
              <w:rPr>
                <w:rFonts w:ascii="Times New Roman" w:hAnsi="Times New Roman"/>
                <w:b/>
                <w:bCs/>
                <w:lang w:val="en-US"/>
              </w:rPr>
              <w:t>Skills</w:t>
            </w:r>
            <w:r w:rsidR="00032558">
              <w:rPr>
                <w:rFonts w:ascii="Times New Roman" w:hAnsi="Times New Roman"/>
                <w:b/>
                <w:bCs/>
              </w:rPr>
              <w:t xml:space="preserve"> </w:t>
            </w:r>
          </w:p>
          <w:p w:rsidR="004A3F1F" w:rsidRPr="00032558" w:rsidRDefault="00032558" w:rsidP="00131284">
            <w:pPr>
              <w:jc w:val="center"/>
              <w:rPr>
                <w:rFonts w:ascii="Times New Roman" w:hAnsi="Times New Roman"/>
              </w:rPr>
            </w:pPr>
            <w:r>
              <w:rPr>
                <w:rFonts w:ascii="Times New Roman" w:hAnsi="Times New Roman"/>
              </w:rPr>
              <w:t>Досуг в свободное время и личности</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Adventurous, aerobics, ambitious, archery, board game, cautious, determined, fishing, fit, football, gardening, imaginative, martial arts, outgoing, quiet, relaxed, reserved, sensitive, skydiving, snowboarding, sociable, strong, tennis, white-water rafting</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30, упр. 1, 2</w:t>
            </w:r>
          </w:p>
        </w:tc>
        <w:tc>
          <w:tcPr>
            <w:tcW w:w="1530" w:type="dxa"/>
          </w:tcPr>
          <w:p w:rsidR="004A3F1F" w:rsidRPr="004A3F1F" w:rsidRDefault="004A3F1F" w:rsidP="00131284">
            <w:pPr>
              <w:rPr>
                <w:rFonts w:ascii="Times New Roman" w:hAnsi="Times New Roman"/>
                <w:b/>
                <w:bCs/>
                <w:i/>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30, упр.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31, упр. 8–10</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30, упр. 4</w:t>
            </w:r>
          </w:p>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31, упр. 7, 9</w:t>
            </w:r>
          </w:p>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1.10</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1422"/>
        </w:trPr>
        <w:tc>
          <w:tcPr>
            <w:tcW w:w="568" w:type="dxa"/>
            <w:vMerge w:val="restart"/>
          </w:tcPr>
          <w:p w:rsidR="00032558" w:rsidRPr="00032558" w:rsidRDefault="00032558" w:rsidP="00131284">
            <w:pPr>
              <w:rPr>
                <w:rFonts w:ascii="Times New Roman" w:hAnsi="Times New Roman"/>
                <w:b/>
                <w:bCs/>
              </w:rPr>
            </w:pPr>
            <w:r w:rsidRPr="004A3F1F">
              <w:rPr>
                <w:rFonts w:ascii="Times New Roman" w:hAnsi="Times New Roman"/>
                <w:b/>
                <w:bCs/>
                <w:lang w:val="en-US"/>
              </w:rPr>
              <w:t>1</w:t>
            </w:r>
            <w:r w:rsidRPr="004A3F1F">
              <w:rPr>
                <w:rFonts w:ascii="Times New Roman" w:hAnsi="Times New Roman"/>
                <w:b/>
                <w:bCs/>
              </w:rPr>
              <w:t>5</w:t>
            </w:r>
            <w:r w:rsidRPr="004A3F1F">
              <w:rPr>
                <w:rFonts w:ascii="Times New Roman" w:hAnsi="Times New Roman"/>
                <w:b/>
                <w:bCs/>
                <w:lang w:val="en-US"/>
              </w:rPr>
              <w:t>/3</w:t>
            </w:r>
            <w:r>
              <w:rPr>
                <w:rFonts w:ascii="Times New Roman" w:hAnsi="Times New Roman"/>
                <w:b/>
                <w:bCs/>
              </w:rPr>
              <w:t>,4</w:t>
            </w:r>
          </w:p>
        </w:tc>
        <w:tc>
          <w:tcPr>
            <w:tcW w:w="1549" w:type="dxa"/>
            <w:vMerge w:val="restart"/>
          </w:tcPr>
          <w:p w:rsidR="00032558" w:rsidRPr="00032558" w:rsidRDefault="00032558" w:rsidP="00131284">
            <w:pPr>
              <w:rPr>
                <w:rFonts w:ascii="Times New Roman" w:hAnsi="Times New Roman"/>
                <w:b/>
                <w:bCs/>
              </w:rPr>
            </w:pPr>
            <w:r w:rsidRPr="004A3F1F">
              <w:rPr>
                <w:rFonts w:ascii="Times New Roman" w:hAnsi="Times New Roman"/>
                <w:b/>
                <w:bCs/>
              </w:rPr>
              <w:t>2с</w:t>
            </w:r>
            <w:r w:rsidRPr="00032558">
              <w:rPr>
                <w:rFonts w:ascii="Times New Roman" w:hAnsi="Times New Roman"/>
                <w:b/>
                <w:bCs/>
              </w:rPr>
              <w:t xml:space="preserve"> </w:t>
            </w:r>
            <w:r w:rsidRPr="004A3F1F">
              <w:rPr>
                <w:rFonts w:ascii="Times New Roman" w:hAnsi="Times New Roman"/>
                <w:b/>
                <w:bCs/>
                <w:lang w:val="en-US"/>
              </w:rPr>
              <w:t>Grammar</w:t>
            </w:r>
            <w:r w:rsidRPr="00032558">
              <w:rPr>
                <w:rFonts w:ascii="Times New Roman" w:hAnsi="Times New Roman"/>
                <w:b/>
                <w:bCs/>
              </w:rPr>
              <w:t xml:space="preserve"> </w:t>
            </w:r>
            <w:r w:rsidRPr="004A3F1F">
              <w:rPr>
                <w:rFonts w:ascii="Times New Roman" w:hAnsi="Times New Roman"/>
                <w:b/>
                <w:bCs/>
                <w:lang w:val="en-US"/>
              </w:rPr>
              <w:t>in</w:t>
            </w:r>
            <w:r w:rsidRPr="00032558">
              <w:rPr>
                <w:rFonts w:ascii="Times New Roman" w:hAnsi="Times New Roman"/>
                <w:b/>
                <w:bCs/>
              </w:rPr>
              <w:t xml:space="preserve"> </w:t>
            </w:r>
            <w:r w:rsidRPr="004A3F1F">
              <w:rPr>
                <w:rFonts w:ascii="Times New Roman" w:hAnsi="Times New Roman"/>
                <w:b/>
                <w:bCs/>
                <w:lang w:val="en-US"/>
              </w:rPr>
              <w:t>Use</w:t>
            </w:r>
            <w:r>
              <w:rPr>
                <w:rFonts w:ascii="Times New Roman" w:hAnsi="Times New Roman"/>
                <w:b/>
                <w:bCs/>
              </w:rPr>
              <w:t xml:space="preserve">  Инфинитив Словообразования. Фразовые глаголы</w:t>
            </w:r>
          </w:p>
        </w:tc>
        <w:tc>
          <w:tcPr>
            <w:tcW w:w="2386" w:type="dxa"/>
            <w:vMerge w:val="restart"/>
          </w:tcPr>
          <w:p w:rsidR="00032558" w:rsidRPr="004A3F1F" w:rsidRDefault="00032558" w:rsidP="00131284">
            <w:pPr>
              <w:rPr>
                <w:rFonts w:ascii="Times New Roman" w:hAnsi="Times New Roman"/>
                <w:b/>
                <w:bCs/>
                <w:sz w:val="20"/>
                <w:szCs w:val="20"/>
              </w:rPr>
            </w:pPr>
            <w:r w:rsidRPr="004A3F1F">
              <w:rPr>
                <w:rFonts w:ascii="Times New Roman" w:hAnsi="Times New Roman"/>
                <w:b/>
                <w:bCs/>
                <w:sz w:val="20"/>
                <w:szCs w:val="20"/>
              </w:rPr>
              <w:t>Фразовые глаголы</w:t>
            </w:r>
          </w:p>
          <w:p w:rsidR="00032558" w:rsidRPr="004A3F1F" w:rsidRDefault="00032558" w:rsidP="00131284">
            <w:pPr>
              <w:rPr>
                <w:rFonts w:ascii="Times New Roman" w:hAnsi="Times New Roman"/>
                <w:b/>
                <w:bCs/>
                <w:sz w:val="20"/>
                <w:szCs w:val="20"/>
              </w:rPr>
            </w:pPr>
            <w:r w:rsidRPr="004A3F1F">
              <w:rPr>
                <w:rFonts w:ascii="Times New Roman" w:hAnsi="Times New Roman"/>
                <w:b/>
                <w:bCs/>
                <w:sz w:val="20"/>
                <w:szCs w:val="20"/>
              </w:rPr>
              <w:t>с. 33, упр. 6, 7</w:t>
            </w:r>
          </w:p>
          <w:p w:rsidR="00032558" w:rsidRPr="004A3F1F" w:rsidRDefault="00032558" w:rsidP="00131284">
            <w:pPr>
              <w:rPr>
                <w:rFonts w:ascii="Times New Roman" w:hAnsi="Times New Roman"/>
                <w:b/>
                <w:bCs/>
                <w:sz w:val="20"/>
                <w:szCs w:val="20"/>
              </w:rPr>
            </w:pPr>
            <w:r w:rsidRPr="004A3F1F">
              <w:rPr>
                <w:rFonts w:ascii="Times New Roman" w:hAnsi="Times New Roman"/>
                <w:b/>
                <w:bCs/>
                <w:sz w:val="20"/>
                <w:szCs w:val="20"/>
              </w:rPr>
              <w:t>Словообразовательные суффиксы абстрактных существительных</w:t>
            </w:r>
          </w:p>
          <w:p w:rsidR="00032558" w:rsidRPr="00A86008" w:rsidRDefault="00032558" w:rsidP="00131284">
            <w:pPr>
              <w:rPr>
                <w:rFonts w:ascii="Times New Roman" w:hAnsi="Times New Roman"/>
                <w:b/>
                <w:bCs/>
                <w:i/>
                <w:sz w:val="20"/>
                <w:szCs w:val="20"/>
                <w:lang w:val="en-US"/>
              </w:rPr>
            </w:pPr>
            <w:r w:rsidRPr="00A86008">
              <w:rPr>
                <w:rFonts w:ascii="Times New Roman" w:hAnsi="Times New Roman"/>
                <w:b/>
                <w:bCs/>
                <w:i/>
                <w:sz w:val="20"/>
                <w:szCs w:val="20"/>
                <w:lang w:val="en-US"/>
              </w:rPr>
              <w:t>-</w:t>
            </w:r>
            <w:proofErr w:type="spellStart"/>
            <w:r w:rsidRPr="004A3F1F">
              <w:rPr>
                <w:rFonts w:ascii="Times New Roman" w:hAnsi="Times New Roman"/>
                <w:b/>
                <w:bCs/>
                <w:i/>
                <w:sz w:val="20"/>
                <w:szCs w:val="20"/>
                <w:lang w:val="en-US"/>
              </w:rPr>
              <w:t>ation</w:t>
            </w:r>
            <w:proofErr w:type="spellEnd"/>
            <w:r w:rsidRPr="00A86008">
              <w:rPr>
                <w:rFonts w:ascii="Times New Roman" w:hAnsi="Times New Roman"/>
                <w:b/>
                <w:bCs/>
                <w:i/>
                <w:sz w:val="20"/>
                <w:szCs w:val="20"/>
                <w:lang w:val="en-US"/>
              </w:rPr>
              <w:t>, -</w:t>
            </w:r>
            <w:proofErr w:type="spellStart"/>
            <w:r w:rsidRPr="004A3F1F">
              <w:rPr>
                <w:rFonts w:ascii="Times New Roman" w:hAnsi="Times New Roman"/>
                <w:b/>
                <w:bCs/>
                <w:i/>
                <w:sz w:val="20"/>
                <w:szCs w:val="20"/>
                <w:lang w:val="en-US"/>
              </w:rPr>
              <w:t>ment</w:t>
            </w:r>
            <w:proofErr w:type="spellEnd"/>
            <w:r w:rsidRPr="00A86008">
              <w:rPr>
                <w:rFonts w:ascii="Times New Roman" w:hAnsi="Times New Roman"/>
                <w:b/>
                <w:bCs/>
                <w:i/>
                <w:sz w:val="20"/>
                <w:szCs w:val="20"/>
                <w:lang w:val="en-US"/>
              </w:rPr>
              <w:t>, -</w:t>
            </w:r>
            <w:proofErr w:type="spellStart"/>
            <w:r w:rsidRPr="004A3F1F">
              <w:rPr>
                <w:rFonts w:ascii="Times New Roman" w:hAnsi="Times New Roman"/>
                <w:b/>
                <w:bCs/>
                <w:i/>
                <w:sz w:val="20"/>
                <w:szCs w:val="20"/>
                <w:lang w:val="en-US"/>
              </w:rPr>
              <w:t>ence</w:t>
            </w:r>
            <w:proofErr w:type="spellEnd"/>
            <w:r w:rsidRPr="00A86008">
              <w:rPr>
                <w:rFonts w:ascii="Times New Roman" w:hAnsi="Times New Roman"/>
                <w:b/>
                <w:bCs/>
                <w:i/>
                <w:sz w:val="20"/>
                <w:szCs w:val="20"/>
                <w:lang w:val="en-US"/>
              </w:rPr>
              <w:t>, -</w:t>
            </w:r>
            <w:r w:rsidRPr="004A3F1F">
              <w:rPr>
                <w:rFonts w:ascii="Times New Roman" w:hAnsi="Times New Roman"/>
                <w:b/>
                <w:bCs/>
                <w:i/>
                <w:sz w:val="20"/>
                <w:szCs w:val="20"/>
                <w:lang w:val="en-US"/>
              </w:rPr>
              <w:t>ion</w:t>
            </w:r>
            <w:r w:rsidRPr="00A86008">
              <w:rPr>
                <w:rFonts w:ascii="Times New Roman" w:hAnsi="Times New Roman"/>
                <w:b/>
                <w:bCs/>
                <w:i/>
                <w:sz w:val="20"/>
                <w:szCs w:val="20"/>
                <w:lang w:val="en-US"/>
              </w:rPr>
              <w:t>, -</w:t>
            </w:r>
            <w:r w:rsidRPr="004A3F1F">
              <w:rPr>
                <w:rFonts w:ascii="Times New Roman" w:hAnsi="Times New Roman"/>
                <w:b/>
                <w:bCs/>
                <w:i/>
                <w:sz w:val="20"/>
                <w:szCs w:val="20"/>
                <w:lang w:val="en-US"/>
              </w:rPr>
              <w:t>y</w:t>
            </w:r>
          </w:p>
          <w:p w:rsidR="00032558" w:rsidRPr="004A3F1F" w:rsidRDefault="00032558" w:rsidP="00131284">
            <w:pPr>
              <w:rPr>
                <w:rFonts w:ascii="Times New Roman" w:hAnsi="Times New Roman"/>
                <w:b/>
                <w:bCs/>
                <w:sz w:val="20"/>
                <w:szCs w:val="20"/>
                <w:lang w:val="en-US"/>
              </w:rPr>
            </w:pPr>
            <w:r w:rsidRPr="004A3F1F">
              <w:rPr>
                <w:rFonts w:ascii="Times New Roman" w:hAnsi="Times New Roman"/>
                <w:b/>
                <w:bCs/>
                <w:sz w:val="20"/>
                <w:szCs w:val="20"/>
              </w:rPr>
              <w:t>с</w:t>
            </w:r>
            <w:r w:rsidRPr="00A86008">
              <w:rPr>
                <w:rFonts w:ascii="Times New Roman" w:hAnsi="Times New Roman"/>
                <w:b/>
                <w:bCs/>
                <w:sz w:val="20"/>
                <w:szCs w:val="20"/>
                <w:lang w:val="en-US"/>
              </w:rPr>
              <w:t xml:space="preserve">. </w:t>
            </w:r>
            <w:r w:rsidRPr="004A3F1F">
              <w:rPr>
                <w:rFonts w:ascii="Times New Roman" w:hAnsi="Times New Roman"/>
                <w:b/>
                <w:bCs/>
                <w:sz w:val="20"/>
                <w:szCs w:val="20"/>
                <w:lang w:val="en-US"/>
              </w:rPr>
              <w:t xml:space="preserve">32–33,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5</w:t>
            </w:r>
          </w:p>
          <w:p w:rsidR="00032558" w:rsidRPr="004A3F1F" w:rsidRDefault="00032558" w:rsidP="00131284">
            <w:pPr>
              <w:rPr>
                <w:rFonts w:ascii="Times New Roman" w:hAnsi="Times New Roman"/>
                <w:b/>
                <w:bCs/>
                <w:sz w:val="20"/>
                <w:szCs w:val="20"/>
                <w:lang w:val="en-US"/>
              </w:rPr>
            </w:pPr>
            <w:r w:rsidRPr="004A3F1F">
              <w:rPr>
                <w:rFonts w:ascii="Times New Roman" w:hAnsi="Times New Roman"/>
                <w:b/>
                <w:bCs/>
                <w:sz w:val="20"/>
                <w:szCs w:val="20"/>
              </w:rPr>
              <w:t>Трудные</w:t>
            </w:r>
            <w:r w:rsidRPr="004A3F1F">
              <w:rPr>
                <w:rFonts w:ascii="Times New Roman" w:hAnsi="Times New Roman"/>
                <w:b/>
                <w:bCs/>
                <w:sz w:val="20"/>
                <w:szCs w:val="20"/>
                <w:lang w:val="en-US"/>
              </w:rPr>
              <w:t xml:space="preserve"> </w:t>
            </w:r>
            <w:r w:rsidRPr="004A3F1F">
              <w:rPr>
                <w:rFonts w:ascii="Times New Roman" w:hAnsi="Times New Roman"/>
                <w:b/>
                <w:bCs/>
                <w:sz w:val="20"/>
                <w:szCs w:val="20"/>
              </w:rPr>
              <w:t>для</w:t>
            </w:r>
            <w:r w:rsidRPr="004A3F1F">
              <w:rPr>
                <w:rFonts w:ascii="Times New Roman" w:hAnsi="Times New Roman"/>
                <w:b/>
                <w:bCs/>
                <w:sz w:val="20"/>
                <w:szCs w:val="20"/>
                <w:lang w:val="en-US"/>
              </w:rPr>
              <w:t xml:space="preserve"> </w:t>
            </w:r>
            <w:r w:rsidRPr="004A3F1F">
              <w:rPr>
                <w:rFonts w:ascii="Times New Roman" w:hAnsi="Times New Roman"/>
                <w:b/>
                <w:bCs/>
                <w:sz w:val="20"/>
                <w:szCs w:val="20"/>
              </w:rPr>
              <w:t>различения</w:t>
            </w:r>
            <w:r w:rsidRPr="004A3F1F">
              <w:rPr>
                <w:rFonts w:ascii="Times New Roman" w:hAnsi="Times New Roman"/>
                <w:b/>
                <w:bCs/>
                <w:sz w:val="20"/>
                <w:szCs w:val="20"/>
                <w:lang w:val="en-US"/>
              </w:rPr>
              <w:t xml:space="preserve"> </w:t>
            </w:r>
            <w:r w:rsidRPr="004A3F1F">
              <w:rPr>
                <w:rFonts w:ascii="Times New Roman" w:hAnsi="Times New Roman"/>
                <w:b/>
                <w:bCs/>
                <w:sz w:val="20"/>
                <w:szCs w:val="20"/>
              </w:rPr>
              <w:t>ЛЕ</w:t>
            </w:r>
            <w:r w:rsidRPr="004A3F1F">
              <w:rPr>
                <w:rFonts w:ascii="Times New Roman" w:hAnsi="Times New Roman"/>
                <w:b/>
                <w:bCs/>
                <w:sz w:val="20"/>
                <w:szCs w:val="20"/>
                <w:lang w:val="en-US"/>
              </w:rPr>
              <w:t>:</w:t>
            </w:r>
          </w:p>
          <w:p w:rsidR="00032558" w:rsidRPr="004A3F1F" w:rsidRDefault="00032558" w:rsidP="00131284">
            <w:pPr>
              <w:rPr>
                <w:rFonts w:ascii="Times New Roman" w:hAnsi="Times New Roman"/>
                <w:b/>
                <w:bCs/>
                <w:i/>
                <w:sz w:val="20"/>
                <w:szCs w:val="20"/>
                <w:lang w:val="en-US"/>
              </w:rPr>
            </w:pPr>
            <w:r w:rsidRPr="004A3F1F">
              <w:rPr>
                <w:rFonts w:ascii="Times New Roman" w:hAnsi="Times New Roman"/>
                <w:b/>
                <w:bCs/>
                <w:i/>
                <w:sz w:val="20"/>
                <w:szCs w:val="20"/>
                <w:lang w:val="en-US"/>
              </w:rPr>
              <w:t>charge/owe, exchange/change, to be broke/in debt, wage/salary</w:t>
            </w:r>
          </w:p>
          <w:p w:rsidR="00032558" w:rsidRPr="004A3F1F" w:rsidRDefault="00032558" w:rsidP="00131284">
            <w:pPr>
              <w:rPr>
                <w:rFonts w:ascii="Times New Roman" w:hAnsi="Times New Roman"/>
                <w:b/>
                <w:bCs/>
                <w:sz w:val="20"/>
                <w:szCs w:val="20"/>
              </w:rPr>
            </w:pPr>
            <w:r w:rsidRPr="004A3F1F">
              <w:rPr>
                <w:rFonts w:ascii="Times New Roman" w:hAnsi="Times New Roman"/>
                <w:b/>
                <w:bCs/>
                <w:sz w:val="20"/>
                <w:szCs w:val="20"/>
              </w:rPr>
              <w:t>с. 33, упр. 8</w:t>
            </w:r>
          </w:p>
        </w:tc>
        <w:tc>
          <w:tcPr>
            <w:tcW w:w="1530" w:type="dxa"/>
            <w:vMerge w:val="restart"/>
          </w:tcPr>
          <w:p w:rsidR="00032558" w:rsidRPr="004A3F1F" w:rsidRDefault="00032558" w:rsidP="00131284">
            <w:pPr>
              <w:rPr>
                <w:rFonts w:ascii="Times New Roman" w:hAnsi="Times New Roman"/>
                <w:b/>
                <w:bCs/>
                <w:sz w:val="20"/>
                <w:szCs w:val="20"/>
              </w:rPr>
            </w:pPr>
            <w:r w:rsidRPr="004A3F1F">
              <w:rPr>
                <w:rFonts w:ascii="Times New Roman" w:hAnsi="Times New Roman"/>
                <w:b/>
                <w:bCs/>
                <w:i/>
                <w:sz w:val="20"/>
                <w:szCs w:val="20"/>
              </w:rPr>
              <w:t>-</w:t>
            </w:r>
            <w:proofErr w:type="spellStart"/>
            <w:r w:rsidRPr="004A3F1F">
              <w:rPr>
                <w:rFonts w:ascii="Times New Roman" w:hAnsi="Times New Roman"/>
                <w:b/>
                <w:bCs/>
                <w:i/>
                <w:sz w:val="20"/>
                <w:szCs w:val="20"/>
                <w:lang w:val="en-US"/>
              </w:rPr>
              <w:t>ing</w:t>
            </w:r>
            <w:proofErr w:type="spellEnd"/>
            <w:r w:rsidRPr="004A3F1F">
              <w:rPr>
                <w:rFonts w:ascii="Times New Roman" w:hAnsi="Times New Roman"/>
                <w:b/>
                <w:bCs/>
                <w:i/>
                <w:sz w:val="20"/>
                <w:szCs w:val="20"/>
              </w:rPr>
              <w:t xml:space="preserve"> </w:t>
            </w:r>
            <w:r w:rsidRPr="004A3F1F">
              <w:rPr>
                <w:rFonts w:ascii="Times New Roman" w:hAnsi="Times New Roman"/>
                <w:b/>
                <w:bCs/>
                <w:sz w:val="20"/>
                <w:szCs w:val="20"/>
              </w:rPr>
              <w:t xml:space="preserve">форма/инфинитив с/без частицы </w:t>
            </w:r>
            <w:r w:rsidRPr="004A3F1F">
              <w:rPr>
                <w:rFonts w:ascii="Times New Roman" w:hAnsi="Times New Roman"/>
                <w:b/>
                <w:bCs/>
                <w:i/>
                <w:sz w:val="20"/>
                <w:szCs w:val="20"/>
                <w:lang w:val="en-US"/>
              </w:rPr>
              <w:t>to</w:t>
            </w:r>
          </w:p>
          <w:p w:rsidR="00032558" w:rsidRPr="004A3F1F" w:rsidRDefault="00032558"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32, упр. 1, 2, 3, 4</w:t>
            </w:r>
          </w:p>
          <w:p w:rsidR="00032558" w:rsidRPr="004A3F1F" w:rsidRDefault="00032558"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168–169, упр. 1–6*</w:t>
            </w:r>
          </w:p>
          <w:p w:rsidR="00032558" w:rsidRPr="004A3F1F" w:rsidRDefault="00032558" w:rsidP="00131284">
            <w:pPr>
              <w:rPr>
                <w:rFonts w:ascii="Times New Roman" w:hAnsi="Times New Roman"/>
                <w:b/>
                <w:bCs/>
                <w:sz w:val="20"/>
                <w:szCs w:val="20"/>
              </w:rPr>
            </w:pPr>
            <w:r w:rsidRPr="004A3F1F">
              <w:rPr>
                <w:rFonts w:ascii="Times New Roman" w:hAnsi="Times New Roman"/>
                <w:b/>
                <w:bCs/>
                <w:sz w:val="20"/>
                <w:szCs w:val="20"/>
              </w:rPr>
              <w:t>Р. Т. с. 14, упр. 1, 2, 3</w:t>
            </w:r>
          </w:p>
        </w:tc>
        <w:tc>
          <w:tcPr>
            <w:tcW w:w="1961" w:type="dxa"/>
            <w:vMerge w:val="restart"/>
          </w:tcPr>
          <w:p w:rsidR="00032558" w:rsidRPr="004A3F1F" w:rsidRDefault="00032558" w:rsidP="00131284">
            <w:pPr>
              <w:rPr>
                <w:rFonts w:ascii="Times New Roman" w:hAnsi="Times New Roman"/>
                <w:b/>
                <w:bCs/>
                <w:sz w:val="20"/>
                <w:szCs w:val="20"/>
              </w:rPr>
            </w:pPr>
          </w:p>
        </w:tc>
        <w:tc>
          <w:tcPr>
            <w:tcW w:w="1962" w:type="dxa"/>
            <w:vMerge w:val="restart"/>
          </w:tcPr>
          <w:p w:rsidR="00032558" w:rsidRPr="004A3F1F" w:rsidRDefault="00032558" w:rsidP="00131284">
            <w:pPr>
              <w:rPr>
                <w:rFonts w:ascii="Times New Roman" w:hAnsi="Times New Roman"/>
                <w:b/>
                <w:bCs/>
                <w:sz w:val="20"/>
                <w:szCs w:val="20"/>
              </w:rPr>
            </w:pPr>
          </w:p>
        </w:tc>
        <w:tc>
          <w:tcPr>
            <w:tcW w:w="1961" w:type="dxa"/>
            <w:vMerge w:val="restart"/>
          </w:tcPr>
          <w:p w:rsidR="00032558" w:rsidRPr="004A3F1F" w:rsidRDefault="00032558" w:rsidP="00131284">
            <w:pPr>
              <w:rPr>
                <w:rFonts w:ascii="Times New Roman" w:hAnsi="Times New Roman"/>
                <w:b/>
                <w:bCs/>
                <w:sz w:val="20"/>
                <w:szCs w:val="20"/>
              </w:rPr>
            </w:pPr>
          </w:p>
        </w:tc>
        <w:tc>
          <w:tcPr>
            <w:tcW w:w="1823" w:type="dxa"/>
            <w:vMerge w:val="restart"/>
          </w:tcPr>
          <w:p w:rsidR="00032558" w:rsidRPr="004A3F1F" w:rsidRDefault="00032558" w:rsidP="00131284">
            <w:pPr>
              <w:rPr>
                <w:rFonts w:ascii="Times New Roman" w:hAnsi="Times New Roman"/>
                <w:b/>
                <w:bCs/>
                <w:sz w:val="20"/>
                <w:szCs w:val="20"/>
                <w:lang w:val="en-US"/>
              </w:rPr>
            </w:pPr>
            <w:r w:rsidRPr="004A3F1F">
              <w:rPr>
                <w:rFonts w:ascii="Times New Roman" w:hAnsi="Times New Roman"/>
                <w:b/>
                <w:bCs/>
                <w:sz w:val="20"/>
                <w:szCs w:val="20"/>
              </w:rPr>
              <w:t>Личное</w:t>
            </w:r>
            <w:r w:rsidRPr="004A3F1F">
              <w:rPr>
                <w:rFonts w:ascii="Times New Roman" w:hAnsi="Times New Roman"/>
                <w:b/>
                <w:bCs/>
                <w:sz w:val="20"/>
                <w:szCs w:val="20"/>
                <w:lang w:val="en-US"/>
              </w:rPr>
              <w:t xml:space="preserve"> </w:t>
            </w:r>
            <w:r w:rsidRPr="004A3F1F">
              <w:rPr>
                <w:rFonts w:ascii="Times New Roman" w:hAnsi="Times New Roman"/>
                <w:b/>
                <w:bCs/>
                <w:sz w:val="20"/>
                <w:szCs w:val="20"/>
              </w:rPr>
              <w:t>письмо</w:t>
            </w:r>
          </w:p>
          <w:p w:rsidR="00032558" w:rsidRPr="004A3F1F" w:rsidRDefault="00032558"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33,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10</w:t>
            </w:r>
          </w:p>
        </w:tc>
        <w:tc>
          <w:tcPr>
            <w:tcW w:w="964" w:type="dxa"/>
            <w:gridSpan w:val="2"/>
          </w:tcPr>
          <w:p w:rsidR="00032558" w:rsidRPr="00782CE9" w:rsidRDefault="00DF6A24" w:rsidP="00131284">
            <w:pPr>
              <w:rPr>
                <w:rFonts w:ascii="Times New Roman" w:hAnsi="Times New Roman"/>
                <w:b/>
                <w:bCs/>
                <w:sz w:val="28"/>
                <w:szCs w:val="28"/>
              </w:rPr>
            </w:pPr>
            <w:r>
              <w:rPr>
                <w:rFonts w:ascii="Times New Roman" w:hAnsi="Times New Roman"/>
                <w:b/>
                <w:bCs/>
                <w:sz w:val="28"/>
                <w:szCs w:val="28"/>
              </w:rPr>
              <w:t>2.10</w:t>
            </w:r>
          </w:p>
        </w:tc>
        <w:tc>
          <w:tcPr>
            <w:tcW w:w="855" w:type="dxa"/>
          </w:tcPr>
          <w:p w:rsidR="00032558" w:rsidRPr="004A3F1F" w:rsidRDefault="00032558" w:rsidP="00131284">
            <w:pPr>
              <w:rPr>
                <w:rFonts w:ascii="Times New Roman" w:hAnsi="Times New Roman"/>
                <w:b/>
                <w:bCs/>
                <w:sz w:val="28"/>
                <w:szCs w:val="28"/>
                <w:lang w:val="en-US"/>
              </w:rPr>
            </w:pPr>
          </w:p>
        </w:tc>
      </w:tr>
      <w:tr w:rsidR="00D5649C" w:rsidRPr="004A3F1F" w:rsidTr="00DF6A24">
        <w:trPr>
          <w:trHeight w:val="1778"/>
        </w:trPr>
        <w:tc>
          <w:tcPr>
            <w:tcW w:w="568" w:type="dxa"/>
            <w:vMerge/>
          </w:tcPr>
          <w:p w:rsidR="00032558" w:rsidRPr="004A3F1F" w:rsidRDefault="00032558" w:rsidP="00131284">
            <w:pPr>
              <w:rPr>
                <w:rFonts w:ascii="Times New Roman" w:hAnsi="Times New Roman"/>
                <w:b/>
                <w:bCs/>
                <w:lang w:val="en-US"/>
              </w:rPr>
            </w:pPr>
          </w:p>
        </w:tc>
        <w:tc>
          <w:tcPr>
            <w:tcW w:w="1549" w:type="dxa"/>
            <w:vMerge/>
          </w:tcPr>
          <w:p w:rsidR="00032558" w:rsidRPr="004A3F1F" w:rsidRDefault="00032558" w:rsidP="00131284">
            <w:pPr>
              <w:rPr>
                <w:rFonts w:ascii="Times New Roman" w:hAnsi="Times New Roman"/>
                <w:b/>
                <w:bCs/>
              </w:rPr>
            </w:pPr>
          </w:p>
        </w:tc>
        <w:tc>
          <w:tcPr>
            <w:tcW w:w="2386" w:type="dxa"/>
            <w:vMerge/>
          </w:tcPr>
          <w:p w:rsidR="00032558" w:rsidRPr="004A3F1F" w:rsidRDefault="00032558" w:rsidP="00131284">
            <w:pPr>
              <w:rPr>
                <w:rFonts w:ascii="Times New Roman" w:hAnsi="Times New Roman"/>
                <w:b/>
                <w:bCs/>
                <w:sz w:val="20"/>
                <w:szCs w:val="20"/>
              </w:rPr>
            </w:pPr>
          </w:p>
        </w:tc>
        <w:tc>
          <w:tcPr>
            <w:tcW w:w="1530" w:type="dxa"/>
            <w:vMerge/>
          </w:tcPr>
          <w:p w:rsidR="00032558" w:rsidRPr="004A3F1F" w:rsidRDefault="00032558" w:rsidP="00131284">
            <w:pPr>
              <w:rPr>
                <w:rFonts w:ascii="Times New Roman" w:hAnsi="Times New Roman"/>
                <w:b/>
                <w:bCs/>
                <w:i/>
                <w:sz w:val="20"/>
                <w:szCs w:val="20"/>
              </w:rPr>
            </w:pPr>
          </w:p>
        </w:tc>
        <w:tc>
          <w:tcPr>
            <w:tcW w:w="1961" w:type="dxa"/>
            <w:vMerge/>
          </w:tcPr>
          <w:p w:rsidR="00032558" w:rsidRPr="004A3F1F" w:rsidRDefault="00032558" w:rsidP="00131284">
            <w:pPr>
              <w:rPr>
                <w:rFonts w:ascii="Times New Roman" w:hAnsi="Times New Roman"/>
                <w:b/>
                <w:bCs/>
                <w:sz w:val="20"/>
                <w:szCs w:val="20"/>
              </w:rPr>
            </w:pPr>
          </w:p>
        </w:tc>
        <w:tc>
          <w:tcPr>
            <w:tcW w:w="1962" w:type="dxa"/>
            <w:vMerge/>
          </w:tcPr>
          <w:p w:rsidR="00032558" w:rsidRPr="004A3F1F" w:rsidRDefault="00032558" w:rsidP="00131284">
            <w:pPr>
              <w:rPr>
                <w:rFonts w:ascii="Times New Roman" w:hAnsi="Times New Roman"/>
                <w:b/>
                <w:bCs/>
                <w:sz w:val="20"/>
                <w:szCs w:val="20"/>
              </w:rPr>
            </w:pPr>
          </w:p>
        </w:tc>
        <w:tc>
          <w:tcPr>
            <w:tcW w:w="1961" w:type="dxa"/>
            <w:vMerge/>
          </w:tcPr>
          <w:p w:rsidR="00032558" w:rsidRPr="004A3F1F" w:rsidRDefault="00032558" w:rsidP="00131284">
            <w:pPr>
              <w:rPr>
                <w:rFonts w:ascii="Times New Roman" w:hAnsi="Times New Roman"/>
                <w:b/>
                <w:bCs/>
                <w:sz w:val="20"/>
                <w:szCs w:val="20"/>
              </w:rPr>
            </w:pPr>
          </w:p>
        </w:tc>
        <w:tc>
          <w:tcPr>
            <w:tcW w:w="1823" w:type="dxa"/>
            <w:vMerge/>
          </w:tcPr>
          <w:p w:rsidR="00032558" w:rsidRPr="004A3F1F" w:rsidRDefault="00032558" w:rsidP="00131284">
            <w:pPr>
              <w:rPr>
                <w:rFonts w:ascii="Times New Roman" w:hAnsi="Times New Roman"/>
                <w:b/>
                <w:bCs/>
                <w:sz w:val="20"/>
                <w:szCs w:val="20"/>
              </w:rPr>
            </w:pPr>
          </w:p>
        </w:tc>
        <w:tc>
          <w:tcPr>
            <w:tcW w:w="964" w:type="dxa"/>
            <w:gridSpan w:val="2"/>
          </w:tcPr>
          <w:p w:rsidR="00032558" w:rsidRPr="00782CE9" w:rsidRDefault="00DF6A24" w:rsidP="00131284">
            <w:pPr>
              <w:rPr>
                <w:rFonts w:ascii="Times New Roman" w:hAnsi="Times New Roman"/>
                <w:b/>
                <w:bCs/>
                <w:sz w:val="28"/>
                <w:szCs w:val="28"/>
              </w:rPr>
            </w:pPr>
            <w:r>
              <w:rPr>
                <w:rFonts w:ascii="Times New Roman" w:hAnsi="Times New Roman"/>
                <w:b/>
                <w:bCs/>
                <w:sz w:val="28"/>
                <w:szCs w:val="28"/>
              </w:rPr>
              <w:t>7.10</w:t>
            </w:r>
          </w:p>
        </w:tc>
        <w:tc>
          <w:tcPr>
            <w:tcW w:w="855" w:type="dxa"/>
          </w:tcPr>
          <w:p w:rsidR="00032558" w:rsidRPr="004A3F1F" w:rsidRDefault="00032558" w:rsidP="00131284">
            <w:pPr>
              <w:rPr>
                <w:rFonts w:ascii="Times New Roman" w:hAnsi="Times New Roman"/>
                <w:b/>
                <w:bCs/>
                <w:sz w:val="28"/>
                <w:szCs w:val="28"/>
                <w:lang w:val="en-US"/>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1</w:t>
            </w:r>
            <w:r w:rsidRPr="004A3F1F">
              <w:rPr>
                <w:rFonts w:ascii="Times New Roman" w:hAnsi="Times New Roman"/>
                <w:b/>
                <w:bCs/>
              </w:rPr>
              <w:t>6</w:t>
            </w:r>
            <w:r w:rsidR="00032558">
              <w:rPr>
                <w:rFonts w:ascii="Times New Roman" w:hAnsi="Times New Roman"/>
                <w:b/>
                <w:bCs/>
                <w:lang w:val="en-US"/>
              </w:rPr>
              <w:t>/5</w:t>
            </w:r>
          </w:p>
        </w:tc>
        <w:tc>
          <w:tcPr>
            <w:tcW w:w="1549" w:type="dxa"/>
          </w:tcPr>
          <w:p w:rsidR="004A3F1F" w:rsidRPr="00A86008" w:rsidRDefault="004A3F1F" w:rsidP="00131284">
            <w:pPr>
              <w:rPr>
                <w:rFonts w:ascii="Times New Roman" w:hAnsi="Times New Roman"/>
                <w:b/>
                <w:bCs/>
              </w:rPr>
            </w:pPr>
            <w:r w:rsidRPr="00A86008">
              <w:rPr>
                <w:rFonts w:ascii="Times New Roman" w:hAnsi="Times New Roman"/>
                <w:b/>
                <w:bCs/>
              </w:rPr>
              <w:t>2</w:t>
            </w:r>
            <w:r w:rsidRPr="004A3F1F">
              <w:rPr>
                <w:rFonts w:ascii="Times New Roman" w:hAnsi="Times New Roman"/>
                <w:b/>
                <w:bCs/>
                <w:lang w:val="en-US"/>
              </w:rPr>
              <w:t>d</w:t>
            </w:r>
            <w:r w:rsidRPr="00A86008">
              <w:rPr>
                <w:rFonts w:ascii="Times New Roman" w:hAnsi="Times New Roman"/>
                <w:b/>
                <w:bCs/>
              </w:rPr>
              <w:t xml:space="preserve"> </w:t>
            </w:r>
            <w:r w:rsidRPr="004A3F1F">
              <w:rPr>
                <w:rFonts w:ascii="Times New Roman" w:hAnsi="Times New Roman"/>
                <w:b/>
                <w:bCs/>
                <w:lang w:val="en-US"/>
              </w:rPr>
              <w:t>Literature</w:t>
            </w:r>
          </w:p>
          <w:p w:rsidR="00032558" w:rsidRPr="00032558" w:rsidRDefault="00032558" w:rsidP="00131284">
            <w:pPr>
              <w:rPr>
                <w:rFonts w:ascii="Times New Roman" w:hAnsi="Times New Roman"/>
                <w:b/>
                <w:bCs/>
              </w:rPr>
            </w:pPr>
            <w:r>
              <w:rPr>
                <w:rFonts w:ascii="Times New Roman" w:hAnsi="Times New Roman"/>
                <w:b/>
                <w:bCs/>
              </w:rPr>
              <w:t xml:space="preserve">Дети железной </w:t>
            </w:r>
            <w:r>
              <w:rPr>
                <w:rFonts w:ascii="Times New Roman" w:hAnsi="Times New Roman"/>
                <w:b/>
                <w:bCs/>
              </w:rPr>
              <w:lastRenderedPageBreak/>
              <w:t>дороги (</w:t>
            </w:r>
            <w:proofErr w:type="spellStart"/>
            <w:r>
              <w:rPr>
                <w:rFonts w:ascii="Times New Roman" w:hAnsi="Times New Roman"/>
                <w:b/>
                <w:bCs/>
              </w:rPr>
              <w:t>Эдиф</w:t>
            </w:r>
            <w:proofErr w:type="spellEnd"/>
            <w:r>
              <w:rPr>
                <w:rFonts w:ascii="Times New Roman" w:hAnsi="Times New Roman"/>
                <w:b/>
                <w:bCs/>
              </w:rPr>
              <w:t xml:space="preserve"> </w:t>
            </w:r>
            <w:proofErr w:type="spellStart"/>
            <w:r>
              <w:rPr>
                <w:rFonts w:ascii="Times New Roman" w:hAnsi="Times New Roman"/>
                <w:b/>
                <w:bCs/>
              </w:rPr>
              <w:t>Несбит</w:t>
            </w:r>
            <w:proofErr w:type="spellEnd"/>
            <w:r>
              <w:rPr>
                <w:rFonts w:ascii="Times New Roman" w:hAnsi="Times New Roman"/>
                <w:b/>
                <w:bCs/>
              </w:rPr>
              <w:t xml:space="preserve">) </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lastRenderedPageBreak/>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 xml:space="preserve">Ordinary, suburban, tiled, bell, French windows, estate agent, dull, aloud, </w:t>
            </w:r>
            <w:r w:rsidRPr="004A3F1F">
              <w:rPr>
                <w:rFonts w:ascii="Times New Roman" w:hAnsi="Times New Roman"/>
                <w:b/>
                <w:bCs/>
                <w:i/>
                <w:sz w:val="20"/>
                <w:szCs w:val="20"/>
                <w:lang w:val="en-US"/>
              </w:rPr>
              <w:lastRenderedPageBreak/>
              <w:t>refurnishing, mumps, nursery, heaps, merry, cross, unjust, over and done with, dreadful, model, charm, last, inexperience, intention, bang, grow up, make up, get over, go off, turn out</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35, упр. 4–6</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35, упр. 6</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34, упр. 1,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 xml:space="preserve">с. 35, упр. 3 </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с. 34, упр. 2</w:t>
            </w: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 xml:space="preserve">с. 35,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7</w:t>
            </w:r>
          </w:p>
        </w:tc>
        <w:tc>
          <w:tcPr>
            <w:tcW w:w="964" w:type="dxa"/>
            <w:gridSpan w:val="2"/>
          </w:tcPr>
          <w:p w:rsidR="004A3F1F" w:rsidRPr="00782CE9" w:rsidRDefault="00DF6A24" w:rsidP="00131284">
            <w:pPr>
              <w:rPr>
                <w:rFonts w:ascii="Times New Roman" w:hAnsi="Times New Roman"/>
                <w:b/>
                <w:bCs/>
                <w:sz w:val="28"/>
                <w:szCs w:val="28"/>
              </w:rPr>
            </w:pPr>
            <w:r>
              <w:rPr>
                <w:rFonts w:ascii="Times New Roman" w:hAnsi="Times New Roman"/>
                <w:b/>
                <w:bCs/>
                <w:sz w:val="28"/>
                <w:szCs w:val="28"/>
              </w:rPr>
              <w:t>8.10</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17, 18</w:t>
            </w:r>
            <w:r w:rsidR="00032558">
              <w:rPr>
                <w:rFonts w:ascii="Times New Roman" w:hAnsi="Times New Roman"/>
                <w:b/>
                <w:bCs/>
                <w:lang w:val="en-US"/>
              </w:rPr>
              <w:t>/</w:t>
            </w:r>
            <w:r w:rsidRPr="004A3F1F">
              <w:rPr>
                <w:rFonts w:ascii="Times New Roman" w:hAnsi="Times New Roman"/>
                <w:b/>
                <w:bCs/>
              </w:rPr>
              <w:t>6</w:t>
            </w:r>
          </w:p>
        </w:tc>
        <w:tc>
          <w:tcPr>
            <w:tcW w:w="1549" w:type="dxa"/>
          </w:tcPr>
          <w:p w:rsidR="004A3F1F" w:rsidRPr="00032558" w:rsidRDefault="004A3F1F" w:rsidP="00131284">
            <w:pPr>
              <w:rPr>
                <w:rFonts w:ascii="Times New Roman" w:hAnsi="Times New Roman"/>
                <w:b/>
                <w:bCs/>
              </w:rPr>
            </w:pPr>
            <w:r w:rsidRPr="00032558">
              <w:rPr>
                <w:rFonts w:ascii="Times New Roman" w:hAnsi="Times New Roman"/>
                <w:b/>
                <w:bCs/>
              </w:rPr>
              <w:t>2</w:t>
            </w:r>
            <w:r w:rsidRPr="004A3F1F">
              <w:rPr>
                <w:rFonts w:ascii="Times New Roman" w:hAnsi="Times New Roman"/>
                <w:b/>
                <w:bCs/>
                <w:lang w:val="en-US"/>
              </w:rPr>
              <w:t>e</w:t>
            </w:r>
            <w:r w:rsidRPr="00032558">
              <w:rPr>
                <w:rFonts w:ascii="Times New Roman" w:hAnsi="Times New Roman"/>
                <w:b/>
                <w:bCs/>
              </w:rPr>
              <w:t xml:space="preserve"> </w:t>
            </w:r>
            <w:r w:rsidRPr="004A3F1F">
              <w:rPr>
                <w:rFonts w:ascii="Times New Roman" w:hAnsi="Times New Roman"/>
                <w:b/>
                <w:bCs/>
                <w:lang w:val="en-US"/>
              </w:rPr>
              <w:t>Writing</w:t>
            </w:r>
            <w:r w:rsidRPr="00032558">
              <w:rPr>
                <w:rFonts w:ascii="Times New Roman" w:hAnsi="Times New Roman"/>
                <w:b/>
                <w:bCs/>
              </w:rPr>
              <w:t xml:space="preserve"> </w:t>
            </w:r>
            <w:r w:rsidRPr="004A3F1F">
              <w:rPr>
                <w:rFonts w:ascii="Times New Roman" w:hAnsi="Times New Roman"/>
                <w:b/>
                <w:bCs/>
                <w:lang w:val="en-US"/>
              </w:rPr>
              <w:t>Skills</w:t>
            </w:r>
            <w:r w:rsidR="00032558">
              <w:rPr>
                <w:rFonts w:ascii="Times New Roman" w:hAnsi="Times New Roman"/>
                <w:b/>
                <w:bCs/>
              </w:rPr>
              <w:t xml:space="preserve"> Короткие сообщения</w:t>
            </w:r>
          </w:p>
        </w:tc>
        <w:tc>
          <w:tcPr>
            <w:tcW w:w="2386" w:type="dxa"/>
          </w:tcPr>
          <w:p w:rsidR="004A3F1F" w:rsidRPr="00A86008" w:rsidRDefault="004A3F1F" w:rsidP="00131284">
            <w:pPr>
              <w:rPr>
                <w:rFonts w:ascii="Times New Roman" w:hAnsi="Times New Roman"/>
                <w:b/>
                <w:bCs/>
                <w:sz w:val="20"/>
                <w:szCs w:val="20"/>
              </w:rPr>
            </w:pPr>
            <w:r w:rsidRPr="004A3F1F">
              <w:rPr>
                <w:rFonts w:ascii="Times New Roman" w:hAnsi="Times New Roman"/>
                <w:b/>
                <w:bCs/>
                <w:sz w:val="20"/>
                <w:szCs w:val="20"/>
              </w:rPr>
              <w:t>Аббревиатуры</w:t>
            </w:r>
            <w:r w:rsidRPr="00A86008">
              <w:rPr>
                <w:rFonts w:ascii="Times New Roman" w:hAnsi="Times New Roman"/>
                <w:b/>
                <w:bCs/>
                <w:sz w:val="20"/>
                <w:szCs w:val="20"/>
              </w:rPr>
              <w:t xml:space="preserve"> </w:t>
            </w:r>
          </w:p>
          <w:p w:rsidR="004A3F1F" w:rsidRPr="00A86008" w:rsidRDefault="004A3F1F" w:rsidP="00131284">
            <w:pPr>
              <w:rPr>
                <w:rFonts w:ascii="Times New Roman" w:hAnsi="Times New Roman"/>
                <w:b/>
                <w:bCs/>
                <w:i/>
                <w:sz w:val="20"/>
                <w:szCs w:val="20"/>
              </w:rPr>
            </w:pPr>
            <w:r w:rsidRPr="004A3F1F">
              <w:rPr>
                <w:rFonts w:ascii="Times New Roman" w:hAnsi="Times New Roman"/>
                <w:b/>
                <w:bCs/>
                <w:i/>
                <w:sz w:val="20"/>
                <w:szCs w:val="20"/>
                <w:lang w:val="en-US"/>
              </w:rPr>
              <w:t>PTO</w:t>
            </w:r>
            <w:r w:rsidRPr="00A86008">
              <w:rPr>
                <w:rFonts w:ascii="Times New Roman" w:hAnsi="Times New Roman"/>
                <w:b/>
                <w:bCs/>
                <w:i/>
                <w:sz w:val="20"/>
                <w:szCs w:val="20"/>
              </w:rPr>
              <w:t xml:space="preserve">, </w:t>
            </w:r>
            <w:r w:rsidRPr="004A3F1F">
              <w:rPr>
                <w:rFonts w:ascii="Times New Roman" w:hAnsi="Times New Roman"/>
                <w:b/>
                <w:bCs/>
                <w:i/>
                <w:sz w:val="20"/>
                <w:szCs w:val="20"/>
                <w:lang w:val="en-US"/>
              </w:rPr>
              <w:t>P</w:t>
            </w:r>
            <w:r w:rsidRPr="00A86008">
              <w:rPr>
                <w:rFonts w:ascii="Times New Roman" w:hAnsi="Times New Roman"/>
                <w:b/>
                <w:bCs/>
                <w:i/>
                <w:sz w:val="20"/>
                <w:szCs w:val="20"/>
              </w:rPr>
              <w:t xml:space="preserve">. </w:t>
            </w:r>
            <w:r w:rsidRPr="004A3F1F">
              <w:rPr>
                <w:rFonts w:ascii="Times New Roman" w:hAnsi="Times New Roman"/>
                <w:b/>
                <w:bCs/>
                <w:i/>
                <w:sz w:val="20"/>
                <w:szCs w:val="20"/>
                <w:lang w:val="en-US"/>
              </w:rPr>
              <w:t>S</w:t>
            </w:r>
            <w:r w:rsidRPr="00A86008">
              <w:rPr>
                <w:rFonts w:ascii="Times New Roman" w:hAnsi="Times New Roman"/>
                <w:b/>
                <w:bCs/>
                <w:i/>
                <w:sz w:val="20"/>
                <w:szCs w:val="20"/>
              </w:rPr>
              <w:t xml:space="preserve">., </w:t>
            </w:r>
            <w:r w:rsidRPr="004A3F1F">
              <w:rPr>
                <w:rFonts w:ascii="Times New Roman" w:hAnsi="Times New Roman"/>
                <w:b/>
                <w:bCs/>
                <w:i/>
                <w:sz w:val="20"/>
                <w:szCs w:val="20"/>
                <w:lang w:val="en-US"/>
              </w:rPr>
              <w:t>asap</w:t>
            </w:r>
            <w:r w:rsidRPr="00A86008">
              <w:rPr>
                <w:rFonts w:ascii="Times New Roman" w:hAnsi="Times New Roman"/>
                <w:b/>
                <w:bCs/>
                <w:i/>
                <w:sz w:val="20"/>
                <w:szCs w:val="20"/>
              </w:rPr>
              <w:t xml:space="preserve">, </w:t>
            </w:r>
            <w:r w:rsidRPr="004A3F1F">
              <w:rPr>
                <w:rFonts w:ascii="Times New Roman" w:hAnsi="Times New Roman"/>
                <w:b/>
                <w:bCs/>
                <w:i/>
                <w:sz w:val="20"/>
                <w:szCs w:val="20"/>
                <w:lang w:val="en-US"/>
              </w:rPr>
              <w:t>e</w:t>
            </w:r>
            <w:r w:rsidRPr="00A86008">
              <w:rPr>
                <w:rFonts w:ascii="Times New Roman" w:hAnsi="Times New Roman"/>
                <w:b/>
                <w:bCs/>
                <w:i/>
                <w:sz w:val="20"/>
                <w:szCs w:val="20"/>
              </w:rPr>
              <w:t>.</w:t>
            </w:r>
            <w:r w:rsidRPr="004A3F1F">
              <w:rPr>
                <w:rFonts w:ascii="Times New Roman" w:hAnsi="Times New Roman"/>
                <w:b/>
                <w:bCs/>
                <w:i/>
                <w:sz w:val="20"/>
                <w:szCs w:val="20"/>
                <w:lang w:val="en-US"/>
              </w:rPr>
              <w:t>g</w:t>
            </w:r>
            <w:r w:rsidRPr="00A86008">
              <w:rPr>
                <w:rFonts w:ascii="Times New Roman" w:hAnsi="Times New Roman"/>
                <w:b/>
                <w:bCs/>
                <w:i/>
                <w:sz w:val="20"/>
                <w:szCs w:val="20"/>
              </w:rPr>
              <w:t xml:space="preserve">. </w:t>
            </w:r>
            <w:r w:rsidRPr="004A3F1F">
              <w:rPr>
                <w:rFonts w:ascii="Times New Roman" w:hAnsi="Times New Roman"/>
                <w:b/>
                <w:bCs/>
                <w:i/>
                <w:sz w:val="20"/>
                <w:szCs w:val="20"/>
                <w:lang w:val="en-US"/>
              </w:rPr>
              <w:t>etc</w:t>
            </w:r>
            <w:r w:rsidRPr="00A86008">
              <w:rPr>
                <w:rFonts w:ascii="Times New Roman" w:hAnsi="Times New Roman"/>
                <w:b/>
                <w:bCs/>
                <w:i/>
                <w:sz w:val="20"/>
                <w:szCs w:val="20"/>
              </w:rPr>
              <w:t>.</w:t>
            </w:r>
          </w:p>
        </w:tc>
        <w:tc>
          <w:tcPr>
            <w:tcW w:w="1530" w:type="dxa"/>
          </w:tcPr>
          <w:p w:rsidR="004A3F1F" w:rsidRPr="00A86008" w:rsidRDefault="004A3F1F" w:rsidP="00131284">
            <w:pPr>
              <w:rPr>
                <w:rFonts w:ascii="Times New Roman" w:hAnsi="Times New Roman"/>
                <w:b/>
                <w:bCs/>
                <w:sz w:val="20"/>
                <w:szCs w:val="20"/>
              </w:rPr>
            </w:pPr>
          </w:p>
        </w:tc>
        <w:tc>
          <w:tcPr>
            <w:tcW w:w="1961" w:type="dxa"/>
          </w:tcPr>
          <w:p w:rsidR="004A3F1F" w:rsidRPr="00A86008" w:rsidRDefault="004A3F1F" w:rsidP="00131284">
            <w:pPr>
              <w:rPr>
                <w:rFonts w:ascii="Times New Roman" w:hAnsi="Times New Roman"/>
                <w:b/>
                <w:bCs/>
                <w:sz w:val="20"/>
                <w:szCs w:val="20"/>
              </w:rPr>
            </w:pPr>
            <w:r w:rsidRPr="00A86008">
              <w:rPr>
                <w:rFonts w:ascii="Times New Roman" w:hAnsi="Times New Roman"/>
                <w:b/>
                <w:bCs/>
                <w:sz w:val="20"/>
                <w:szCs w:val="20"/>
              </w:rPr>
              <w:t xml:space="preserve"> </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38, упр. 6–8</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Короткое сообщение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а) структура сообщения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36, упр. 1,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17,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б) типы коротких сообщений</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37, упр. 4</w:t>
            </w:r>
          </w:p>
        </w:tc>
        <w:tc>
          <w:tcPr>
            <w:tcW w:w="964" w:type="dxa"/>
            <w:gridSpan w:val="2"/>
          </w:tcPr>
          <w:p w:rsidR="004A3F1F" w:rsidRDefault="00DF6A24" w:rsidP="00131284">
            <w:pPr>
              <w:rPr>
                <w:rFonts w:ascii="Times New Roman" w:hAnsi="Times New Roman"/>
                <w:b/>
                <w:bCs/>
                <w:sz w:val="28"/>
                <w:szCs w:val="28"/>
              </w:rPr>
            </w:pPr>
            <w:r>
              <w:rPr>
                <w:rFonts w:ascii="Times New Roman" w:hAnsi="Times New Roman"/>
                <w:b/>
                <w:bCs/>
                <w:sz w:val="28"/>
                <w:szCs w:val="28"/>
              </w:rPr>
              <w:t>9.10</w:t>
            </w:r>
          </w:p>
          <w:p w:rsidR="00DF6A24" w:rsidRPr="004A3F1F" w:rsidRDefault="00DF6A24" w:rsidP="00131284">
            <w:pPr>
              <w:rPr>
                <w:rFonts w:ascii="Times New Roman" w:hAnsi="Times New Roman"/>
                <w:b/>
                <w:bCs/>
                <w:sz w:val="28"/>
                <w:szCs w:val="28"/>
              </w:rPr>
            </w:pPr>
            <w:r>
              <w:rPr>
                <w:rFonts w:ascii="Times New Roman" w:hAnsi="Times New Roman"/>
                <w:b/>
                <w:bCs/>
                <w:sz w:val="28"/>
                <w:szCs w:val="28"/>
              </w:rPr>
              <w:t>14.10</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19/7</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Culture Corner 2</w:t>
            </w:r>
          </w:p>
          <w:p w:rsidR="004A3F1F" w:rsidRPr="00032558" w:rsidRDefault="004A3F1F" w:rsidP="00131284">
            <w:pPr>
              <w:rPr>
                <w:rFonts w:ascii="Times New Roman" w:hAnsi="Times New Roman"/>
                <w:b/>
                <w:bCs/>
                <w:lang w:val="en-US"/>
              </w:rPr>
            </w:pPr>
            <w:r w:rsidRPr="004A3F1F">
              <w:rPr>
                <w:rFonts w:ascii="Times New Roman" w:hAnsi="Times New Roman"/>
                <w:b/>
                <w:bCs/>
                <w:lang w:val="en-US"/>
              </w:rPr>
              <w:t>Great British Sporting Events!</w:t>
            </w:r>
            <w:r w:rsidR="00032558" w:rsidRPr="00032558">
              <w:rPr>
                <w:rFonts w:ascii="Times New Roman" w:hAnsi="Times New Roman"/>
                <w:b/>
                <w:bCs/>
                <w:lang w:val="en-US"/>
              </w:rPr>
              <w:t xml:space="preserve"> </w:t>
            </w:r>
            <w:r w:rsidR="00032558">
              <w:rPr>
                <w:rFonts w:ascii="Times New Roman" w:hAnsi="Times New Roman"/>
                <w:b/>
                <w:bCs/>
              </w:rPr>
              <w:t>Британские</w:t>
            </w:r>
            <w:r w:rsidR="00032558" w:rsidRPr="00032558">
              <w:rPr>
                <w:rFonts w:ascii="Times New Roman" w:hAnsi="Times New Roman"/>
                <w:b/>
                <w:bCs/>
                <w:lang w:val="en-US"/>
              </w:rPr>
              <w:t xml:space="preserve"> </w:t>
            </w:r>
            <w:r w:rsidR="00032558">
              <w:rPr>
                <w:rFonts w:ascii="Times New Roman" w:hAnsi="Times New Roman"/>
                <w:b/>
                <w:bCs/>
              </w:rPr>
              <w:t>яркие</w:t>
            </w:r>
            <w:r w:rsidR="00032558" w:rsidRPr="00032558">
              <w:rPr>
                <w:rFonts w:ascii="Times New Roman" w:hAnsi="Times New Roman"/>
                <w:b/>
                <w:bCs/>
                <w:lang w:val="en-US"/>
              </w:rPr>
              <w:t xml:space="preserve"> </w:t>
            </w:r>
            <w:r w:rsidR="00032558">
              <w:rPr>
                <w:rFonts w:ascii="Times New Roman" w:hAnsi="Times New Roman"/>
                <w:b/>
                <w:bCs/>
              </w:rPr>
              <w:t>события</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i/>
                <w:sz w:val="20"/>
                <w:szCs w:val="20"/>
                <w:lang w:val="en-US"/>
              </w:rPr>
              <w:t>Competitor, extremely, get out of breath, take part in, offer(v), majority, raise money for charity, race course, presenter, comment on, smart, championship, spectator, queue, compete</w:t>
            </w:r>
          </w:p>
        </w:tc>
        <w:tc>
          <w:tcPr>
            <w:tcW w:w="1530"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39, упр. 3, 4</w:t>
            </w:r>
          </w:p>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39,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39, упр. 2</w:t>
            </w:r>
          </w:p>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39, упр. 1</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Я. П. описание события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39, упр. 5</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15.10</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20/8</w:t>
            </w:r>
          </w:p>
        </w:tc>
        <w:tc>
          <w:tcPr>
            <w:tcW w:w="1549" w:type="dxa"/>
          </w:tcPr>
          <w:p w:rsidR="004A3F1F" w:rsidRPr="00032558" w:rsidRDefault="004A3F1F" w:rsidP="00131284">
            <w:pPr>
              <w:rPr>
                <w:rFonts w:ascii="Times New Roman" w:hAnsi="Times New Roman"/>
                <w:b/>
                <w:bCs/>
                <w:lang w:val="en-US"/>
              </w:rPr>
            </w:pPr>
            <w:r w:rsidRPr="004A3F1F">
              <w:rPr>
                <w:rFonts w:ascii="Times New Roman" w:hAnsi="Times New Roman"/>
                <w:b/>
                <w:bCs/>
                <w:lang w:val="en-US"/>
              </w:rPr>
              <w:t>Spotlight</w:t>
            </w:r>
            <w:r w:rsidRPr="00032558">
              <w:rPr>
                <w:rFonts w:ascii="Times New Roman" w:hAnsi="Times New Roman"/>
                <w:b/>
                <w:bCs/>
                <w:lang w:val="en-US"/>
              </w:rPr>
              <w:t xml:space="preserve"> </w:t>
            </w:r>
            <w:r w:rsidRPr="004A3F1F">
              <w:rPr>
                <w:rFonts w:ascii="Times New Roman" w:hAnsi="Times New Roman"/>
                <w:b/>
                <w:bCs/>
                <w:lang w:val="en-US"/>
              </w:rPr>
              <w:t>on</w:t>
            </w:r>
            <w:r w:rsidRPr="00032558">
              <w:rPr>
                <w:rFonts w:ascii="Times New Roman" w:hAnsi="Times New Roman"/>
                <w:b/>
                <w:bCs/>
                <w:lang w:val="en-US"/>
              </w:rPr>
              <w:t xml:space="preserve"> </w:t>
            </w:r>
            <w:r w:rsidRPr="004A3F1F">
              <w:rPr>
                <w:rFonts w:ascii="Times New Roman" w:hAnsi="Times New Roman"/>
                <w:b/>
                <w:bCs/>
                <w:lang w:val="en-US"/>
              </w:rPr>
              <w:t>Russia</w:t>
            </w:r>
            <w:r w:rsidRPr="00032558">
              <w:rPr>
                <w:rFonts w:ascii="Times New Roman" w:hAnsi="Times New Roman"/>
                <w:b/>
                <w:bCs/>
                <w:lang w:val="en-US"/>
              </w:rPr>
              <w:t xml:space="preserve"> </w:t>
            </w:r>
          </w:p>
          <w:p w:rsidR="004A3F1F" w:rsidRPr="00120B42" w:rsidRDefault="004A3F1F" w:rsidP="00131284">
            <w:pPr>
              <w:rPr>
                <w:rFonts w:ascii="Times New Roman" w:hAnsi="Times New Roman"/>
                <w:b/>
                <w:bCs/>
                <w:lang w:val="en-US"/>
              </w:rPr>
            </w:pPr>
            <w:r w:rsidRPr="004A3F1F">
              <w:rPr>
                <w:rFonts w:ascii="Times New Roman" w:hAnsi="Times New Roman"/>
                <w:b/>
                <w:bCs/>
                <w:lang w:val="en-US"/>
              </w:rPr>
              <w:t>Fame</w:t>
            </w:r>
            <w:r w:rsidR="00032558" w:rsidRPr="00032558">
              <w:rPr>
                <w:rFonts w:ascii="Times New Roman" w:hAnsi="Times New Roman"/>
                <w:b/>
                <w:bCs/>
                <w:lang w:val="en-US"/>
              </w:rPr>
              <w:t xml:space="preserve"> </w:t>
            </w:r>
            <w:r w:rsidR="00032558">
              <w:rPr>
                <w:rFonts w:ascii="Times New Roman" w:hAnsi="Times New Roman"/>
                <w:b/>
                <w:bCs/>
              </w:rPr>
              <w:t>Слава</w:t>
            </w:r>
            <w:r w:rsidR="00032558" w:rsidRPr="00032558">
              <w:rPr>
                <w:rFonts w:ascii="Times New Roman" w:hAnsi="Times New Roman"/>
                <w:b/>
                <w:bCs/>
                <w:lang w:val="en-US"/>
              </w:rPr>
              <w:t xml:space="preserve">, </w:t>
            </w:r>
            <w:r w:rsidR="00032558">
              <w:rPr>
                <w:rFonts w:ascii="Times New Roman" w:hAnsi="Times New Roman"/>
                <w:b/>
                <w:bCs/>
              </w:rPr>
              <w:t>Чемпионы</w:t>
            </w:r>
          </w:p>
          <w:p w:rsidR="00120B42" w:rsidRPr="00120B42" w:rsidRDefault="00120B42" w:rsidP="00131284">
            <w:pPr>
              <w:rPr>
                <w:rFonts w:ascii="Times New Roman" w:hAnsi="Times New Roman"/>
                <w:b/>
                <w:bCs/>
                <w:color w:val="FF0000"/>
              </w:rPr>
            </w:pPr>
            <w:r w:rsidRPr="00120B42">
              <w:rPr>
                <w:rFonts w:ascii="Times New Roman" w:hAnsi="Times New Roman"/>
                <w:b/>
                <w:bCs/>
                <w:color w:val="FF0000"/>
              </w:rPr>
              <w:t>Контроль чтения</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Характер, внешность, спорт</w:t>
            </w:r>
          </w:p>
          <w:p w:rsidR="004A3F1F" w:rsidRPr="004A3F1F" w:rsidRDefault="004A3F1F" w:rsidP="00131284">
            <w:pPr>
              <w:rPr>
                <w:rFonts w:ascii="Times New Roman" w:hAnsi="Times New Roman"/>
                <w:b/>
                <w:bCs/>
                <w:sz w:val="20"/>
                <w:szCs w:val="20"/>
              </w:rPr>
            </w:pP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с. 4, </w:t>
            </w:r>
            <w:r w:rsidRPr="004A3F1F">
              <w:rPr>
                <w:rFonts w:ascii="Times New Roman" w:hAnsi="Times New Roman"/>
                <w:b/>
                <w:bCs/>
                <w:sz w:val="20"/>
                <w:szCs w:val="20"/>
                <w:lang w:val="en-US"/>
              </w:rPr>
              <w:t>Activities</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4</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Описание </w:t>
            </w:r>
          </w:p>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16.10</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21/9</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Across the Curriculum</w:t>
            </w:r>
          </w:p>
          <w:p w:rsidR="004A3F1F" w:rsidRPr="00A86008" w:rsidRDefault="004A3F1F" w:rsidP="00131284">
            <w:pPr>
              <w:rPr>
                <w:rFonts w:ascii="Times New Roman" w:hAnsi="Times New Roman"/>
                <w:b/>
                <w:bCs/>
                <w:lang w:val="en-US"/>
              </w:rPr>
            </w:pPr>
            <w:r w:rsidRPr="004A3F1F">
              <w:rPr>
                <w:rFonts w:ascii="Times New Roman" w:hAnsi="Times New Roman"/>
                <w:b/>
                <w:bCs/>
                <w:lang w:val="en-US"/>
              </w:rPr>
              <w:t>Personal</w:t>
            </w:r>
            <w:r w:rsidRPr="00A86008">
              <w:rPr>
                <w:rFonts w:ascii="Times New Roman" w:hAnsi="Times New Roman"/>
                <w:b/>
                <w:bCs/>
                <w:lang w:val="en-US"/>
              </w:rPr>
              <w:t xml:space="preserve">, </w:t>
            </w:r>
            <w:r w:rsidRPr="004A3F1F">
              <w:rPr>
                <w:rFonts w:ascii="Times New Roman" w:hAnsi="Times New Roman"/>
                <w:b/>
                <w:bCs/>
                <w:lang w:val="en-US"/>
              </w:rPr>
              <w:t>Social</w:t>
            </w:r>
            <w:r w:rsidRPr="00A86008">
              <w:rPr>
                <w:rFonts w:ascii="Times New Roman" w:hAnsi="Times New Roman"/>
                <w:b/>
                <w:bCs/>
                <w:lang w:val="en-US"/>
              </w:rPr>
              <w:t xml:space="preserve"> &amp; </w:t>
            </w:r>
            <w:r w:rsidRPr="004A3F1F">
              <w:rPr>
                <w:rFonts w:ascii="Times New Roman" w:hAnsi="Times New Roman"/>
                <w:b/>
                <w:bCs/>
                <w:lang w:val="en-US"/>
              </w:rPr>
              <w:t>Health</w:t>
            </w:r>
            <w:r w:rsidRPr="00A86008">
              <w:rPr>
                <w:rFonts w:ascii="Times New Roman" w:hAnsi="Times New Roman"/>
                <w:b/>
                <w:bCs/>
                <w:lang w:val="en-US"/>
              </w:rPr>
              <w:t xml:space="preserve"> </w:t>
            </w:r>
            <w:r w:rsidRPr="004A3F1F">
              <w:rPr>
                <w:rFonts w:ascii="Times New Roman" w:hAnsi="Times New Roman"/>
                <w:b/>
                <w:bCs/>
                <w:lang w:val="en-US"/>
              </w:rPr>
              <w:lastRenderedPageBreak/>
              <w:t>Education</w:t>
            </w:r>
            <w:r w:rsidR="00032558" w:rsidRPr="00A86008">
              <w:rPr>
                <w:rFonts w:ascii="Times New Roman" w:hAnsi="Times New Roman"/>
                <w:b/>
                <w:bCs/>
                <w:lang w:val="en-US"/>
              </w:rPr>
              <w:t xml:space="preserve"> </w:t>
            </w:r>
            <w:r w:rsidR="00032558">
              <w:rPr>
                <w:rFonts w:ascii="Times New Roman" w:hAnsi="Times New Roman"/>
                <w:b/>
                <w:bCs/>
              </w:rPr>
              <w:t>Личность</w:t>
            </w:r>
            <w:r w:rsidR="00032558" w:rsidRPr="00A86008">
              <w:rPr>
                <w:rFonts w:ascii="Times New Roman" w:hAnsi="Times New Roman"/>
                <w:b/>
                <w:bCs/>
                <w:lang w:val="en-US"/>
              </w:rPr>
              <w:t xml:space="preserve">, </w:t>
            </w:r>
            <w:r w:rsidR="00032558">
              <w:rPr>
                <w:rFonts w:ascii="Times New Roman" w:hAnsi="Times New Roman"/>
                <w:b/>
                <w:bCs/>
              </w:rPr>
              <w:t>Общество</w:t>
            </w:r>
            <w:r w:rsidR="00032558" w:rsidRPr="00A86008">
              <w:rPr>
                <w:rFonts w:ascii="Times New Roman" w:hAnsi="Times New Roman"/>
                <w:b/>
                <w:bCs/>
                <w:lang w:val="en-US"/>
              </w:rPr>
              <w:t xml:space="preserve"> </w:t>
            </w:r>
            <w:r w:rsidR="00032558">
              <w:rPr>
                <w:rFonts w:ascii="Times New Roman" w:hAnsi="Times New Roman"/>
                <w:b/>
                <w:bCs/>
              </w:rPr>
              <w:t>и</w:t>
            </w:r>
            <w:r w:rsidR="00032558" w:rsidRPr="00A86008">
              <w:rPr>
                <w:rFonts w:ascii="Times New Roman" w:hAnsi="Times New Roman"/>
                <w:b/>
                <w:bCs/>
                <w:lang w:val="en-US"/>
              </w:rPr>
              <w:t xml:space="preserve"> </w:t>
            </w:r>
            <w:r w:rsidR="00032558">
              <w:rPr>
                <w:rFonts w:ascii="Times New Roman" w:hAnsi="Times New Roman"/>
                <w:b/>
                <w:bCs/>
              </w:rPr>
              <w:t>здоровое</w:t>
            </w:r>
            <w:r w:rsidR="00032558" w:rsidRPr="00A86008">
              <w:rPr>
                <w:rFonts w:ascii="Times New Roman" w:hAnsi="Times New Roman"/>
                <w:b/>
                <w:bCs/>
                <w:lang w:val="en-US"/>
              </w:rPr>
              <w:t xml:space="preserve"> </w:t>
            </w:r>
            <w:r w:rsidR="00032558">
              <w:rPr>
                <w:rFonts w:ascii="Times New Roman" w:hAnsi="Times New Roman"/>
                <w:b/>
                <w:bCs/>
              </w:rPr>
              <w:t>образование</w:t>
            </w:r>
          </w:p>
        </w:tc>
        <w:tc>
          <w:tcPr>
            <w:tcW w:w="2386" w:type="dxa"/>
          </w:tcPr>
          <w:p w:rsidR="004A3F1F" w:rsidRPr="00A86008" w:rsidRDefault="004A3F1F" w:rsidP="00131284">
            <w:pPr>
              <w:rPr>
                <w:rFonts w:ascii="Times New Roman" w:hAnsi="Times New Roman"/>
                <w:b/>
                <w:bCs/>
                <w:sz w:val="20"/>
                <w:szCs w:val="20"/>
                <w:lang w:val="en-US"/>
              </w:rPr>
            </w:pPr>
          </w:p>
          <w:p w:rsidR="004A3F1F" w:rsidRPr="00A86008" w:rsidRDefault="004A3F1F" w:rsidP="00131284">
            <w:pPr>
              <w:rPr>
                <w:rFonts w:ascii="Times New Roman" w:hAnsi="Times New Roman"/>
                <w:b/>
                <w:bCs/>
                <w:sz w:val="20"/>
                <w:szCs w:val="20"/>
                <w:lang w:val="en-US"/>
              </w:rPr>
            </w:pPr>
          </w:p>
        </w:tc>
        <w:tc>
          <w:tcPr>
            <w:tcW w:w="1530" w:type="dxa"/>
          </w:tcPr>
          <w:p w:rsidR="004A3F1F" w:rsidRPr="00A86008"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Диалогическая</w:t>
            </w:r>
            <w:r w:rsidRPr="004A3F1F">
              <w:rPr>
                <w:rFonts w:ascii="Times New Roman" w:hAnsi="Times New Roman"/>
                <w:b/>
                <w:bCs/>
                <w:sz w:val="20"/>
                <w:szCs w:val="20"/>
                <w:lang w:val="en-US"/>
              </w:rPr>
              <w:t xml:space="preserve"> </w:t>
            </w:r>
            <w:r w:rsidRPr="004A3F1F">
              <w:rPr>
                <w:rFonts w:ascii="Times New Roman" w:hAnsi="Times New Roman"/>
                <w:b/>
                <w:bCs/>
                <w:sz w:val="20"/>
                <w:szCs w:val="20"/>
              </w:rPr>
              <w:t>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40, упр. 1</w:t>
            </w:r>
          </w:p>
        </w:tc>
        <w:tc>
          <w:tcPr>
            <w:tcW w:w="1962"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Изучающее</w:t>
            </w:r>
            <w:r w:rsidRPr="004A3F1F">
              <w:rPr>
                <w:rFonts w:ascii="Times New Roman" w:hAnsi="Times New Roman"/>
                <w:b/>
                <w:bCs/>
                <w:sz w:val="20"/>
                <w:szCs w:val="20"/>
                <w:lang w:val="en-US"/>
              </w:rPr>
              <w:t xml:space="preserve"> </w:t>
            </w:r>
            <w:r w:rsidRPr="004A3F1F">
              <w:rPr>
                <w:rFonts w:ascii="Times New Roman" w:hAnsi="Times New Roman"/>
                <w:b/>
                <w:bCs/>
                <w:sz w:val="20"/>
                <w:szCs w:val="20"/>
              </w:rPr>
              <w:t>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w:t>
            </w:r>
            <w:r w:rsidRPr="004A3F1F">
              <w:rPr>
                <w:rFonts w:ascii="Times New Roman" w:hAnsi="Times New Roman"/>
                <w:b/>
                <w:bCs/>
                <w:sz w:val="20"/>
                <w:szCs w:val="20"/>
                <w:lang w:val="en-US"/>
              </w:rPr>
              <w:t>. 40</w:t>
            </w:r>
            <w:r w:rsidRPr="004A3F1F">
              <w:rPr>
                <w:rFonts w:ascii="Times New Roman" w:hAnsi="Times New Roman"/>
                <w:b/>
                <w:bCs/>
                <w:sz w:val="20"/>
                <w:szCs w:val="20"/>
              </w:rPr>
              <w:t>, текст</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i/>
                <w:sz w:val="20"/>
                <w:szCs w:val="20"/>
              </w:rPr>
            </w:pPr>
            <w:r w:rsidRPr="004A3F1F">
              <w:rPr>
                <w:rFonts w:ascii="Times New Roman" w:hAnsi="Times New Roman"/>
                <w:b/>
                <w:bCs/>
                <w:sz w:val="20"/>
                <w:szCs w:val="20"/>
              </w:rPr>
              <w:t>Составление анкеты, анализ результатов анкетирования</w:t>
            </w:r>
            <w:r w:rsidRPr="004A3F1F">
              <w:rPr>
                <w:rFonts w:ascii="Times New Roman" w:hAnsi="Times New Roman"/>
                <w:b/>
                <w:bCs/>
                <w:i/>
                <w:sz w:val="20"/>
                <w:szCs w:val="20"/>
              </w:rPr>
              <w:t xml:space="preserve"> </w:t>
            </w:r>
          </w:p>
        </w:tc>
        <w:tc>
          <w:tcPr>
            <w:tcW w:w="964" w:type="dxa"/>
            <w:gridSpan w:val="2"/>
          </w:tcPr>
          <w:p w:rsidR="004A3F1F" w:rsidRPr="004A3F1F" w:rsidRDefault="00DF6A24" w:rsidP="00131284">
            <w:pPr>
              <w:rPr>
                <w:rFonts w:ascii="Times New Roman" w:hAnsi="Times New Roman"/>
                <w:b/>
                <w:bCs/>
                <w:i/>
                <w:sz w:val="28"/>
                <w:szCs w:val="28"/>
              </w:rPr>
            </w:pPr>
            <w:r>
              <w:rPr>
                <w:rFonts w:ascii="Times New Roman" w:hAnsi="Times New Roman"/>
                <w:b/>
                <w:bCs/>
                <w:i/>
                <w:sz w:val="28"/>
                <w:szCs w:val="28"/>
              </w:rPr>
              <w:t>21.10</w:t>
            </w:r>
          </w:p>
        </w:tc>
        <w:tc>
          <w:tcPr>
            <w:tcW w:w="855" w:type="dxa"/>
          </w:tcPr>
          <w:p w:rsidR="004A3F1F" w:rsidRPr="004A3F1F" w:rsidRDefault="004A3F1F" w:rsidP="00131284">
            <w:pPr>
              <w:rPr>
                <w:rFonts w:ascii="Times New Roman" w:hAnsi="Times New Roman"/>
                <w:b/>
                <w:bCs/>
                <w:i/>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lang w:val="en-US"/>
              </w:rPr>
              <w:lastRenderedPageBreak/>
              <w:t>2</w:t>
            </w:r>
            <w:proofErr w:type="spellStart"/>
            <w:r w:rsidRPr="004A3F1F">
              <w:rPr>
                <w:rFonts w:ascii="Times New Roman" w:hAnsi="Times New Roman"/>
                <w:b/>
                <w:bCs/>
              </w:rPr>
              <w:t>2</w:t>
            </w:r>
            <w:proofErr w:type="spellEnd"/>
            <w:r w:rsidRPr="004A3F1F">
              <w:rPr>
                <w:rFonts w:ascii="Times New Roman" w:hAnsi="Times New Roman"/>
                <w:b/>
                <w:bCs/>
                <w:lang w:val="en-US"/>
              </w:rPr>
              <w:t>/</w:t>
            </w:r>
            <w:r w:rsidRPr="004A3F1F">
              <w:rPr>
                <w:rFonts w:ascii="Times New Roman" w:hAnsi="Times New Roman"/>
                <w:b/>
                <w:bCs/>
              </w:rPr>
              <w:t>10</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Going Green 2</w:t>
            </w:r>
          </w:p>
          <w:p w:rsidR="004A3F1F" w:rsidRPr="00032558" w:rsidRDefault="004A3F1F" w:rsidP="00131284">
            <w:pPr>
              <w:rPr>
                <w:rFonts w:ascii="Times New Roman" w:hAnsi="Times New Roman"/>
                <w:b/>
                <w:bCs/>
              </w:rPr>
            </w:pPr>
            <w:r w:rsidRPr="004A3F1F">
              <w:rPr>
                <w:rFonts w:ascii="Times New Roman" w:hAnsi="Times New Roman"/>
                <w:b/>
                <w:bCs/>
                <w:lang w:val="en-US"/>
              </w:rPr>
              <w:t>Clean</w:t>
            </w:r>
            <w:r w:rsidRPr="00032558">
              <w:rPr>
                <w:rFonts w:ascii="Times New Roman" w:hAnsi="Times New Roman"/>
                <w:b/>
                <w:bCs/>
              </w:rPr>
              <w:t xml:space="preserve"> </w:t>
            </w:r>
            <w:r w:rsidRPr="004A3F1F">
              <w:rPr>
                <w:rFonts w:ascii="Times New Roman" w:hAnsi="Times New Roman"/>
                <w:b/>
                <w:bCs/>
                <w:lang w:val="en-US"/>
              </w:rPr>
              <w:t>Air</w:t>
            </w:r>
            <w:r w:rsidRPr="00032558">
              <w:rPr>
                <w:rFonts w:ascii="Times New Roman" w:hAnsi="Times New Roman"/>
                <w:b/>
                <w:bCs/>
              </w:rPr>
              <w:t xml:space="preserve"> </w:t>
            </w:r>
            <w:r w:rsidRPr="004A3F1F">
              <w:rPr>
                <w:rFonts w:ascii="Times New Roman" w:hAnsi="Times New Roman"/>
                <w:b/>
                <w:bCs/>
                <w:lang w:val="en-US"/>
              </w:rPr>
              <w:t>at</w:t>
            </w:r>
            <w:r w:rsidRPr="00032558">
              <w:rPr>
                <w:rFonts w:ascii="Times New Roman" w:hAnsi="Times New Roman"/>
                <w:b/>
                <w:bCs/>
              </w:rPr>
              <w:t xml:space="preserve"> </w:t>
            </w:r>
            <w:r w:rsidRPr="004A3F1F">
              <w:rPr>
                <w:rFonts w:ascii="Times New Roman" w:hAnsi="Times New Roman"/>
                <w:b/>
                <w:bCs/>
                <w:lang w:val="en-US"/>
              </w:rPr>
              <w:t>Home</w:t>
            </w:r>
            <w:r w:rsidR="00032558">
              <w:rPr>
                <w:rFonts w:ascii="Times New Roman" w:hAnsi="Times New Roman"/>
                <w:b/>
                <w:bCs/>
              </w:rPr>
              <w:t xml:space="preserve"> Экология В доме проветриваем воздух</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Экологи</w:t>
            </w:r>
            <w:r w:rsidRPr="004A3F1F">
              <w:rPr>
                <w:rFonts w:ascii="Times New Roman" w:hAnsi="Times New Roman"/>
                <w:b/>
                <w:bCs/>
                <w:i/>
                <w:sz w:val="20"/>
                <w:szCs w:val="20"/>
                <w:lang w:val="en-US"/>
              </w:rPr>
              <w:t>я</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41, упр. 3, 4</w:t>
            </w:r>
          </w:p>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Поисковое</w:t>
            </w:r>
            <w:r w:rsidRPr="004A3F1F">
              <w:rPr>
                <w:rFonts w:ascii="Times New Roman" w:hAnsi="Times New Roman"/>
                <w:b/>
                <w:bCs/>
                <w:sz w:val="20"/>
                <w:szCs w:val="20"/>
                <w:lang w:val="en-US"/>
              </w:rPr>
              <w:t xml:space="preserve"> </w:t>
            </w:r>
            <w:r w:rsidRPr="004A3F1F">
              <w:rPr>
                <w:rFonts w:ascii="Times New Roman" w:hAnsi="Times New Roman"/>
                <w:b/>
                <w:bCs/>
                <w:sz w:val="20"/>
                <w:szCs w:val="20"/>
              </w:rPr>
              <w:t>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41, упр. 2</w:t>
            </w: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41,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1</w:t>
            </w:r>
          </w:p>
        </w:tc>
        <w:tc>
          <w:tcPr>
            <w:tcW w:w="1823" w:type="dxa"/>
          </w:tcPr>
          <w:p w:rsidR="004A3F1F" w:rsidRPr="004A3F1F" w:rsidRDefault="004A3F1F" w:rsidP="00131284">
            <w:pPr>
              <w:rPr>
                <w:rFonts w:ascii="Times New Roman" w:hAnsi="Times New Roman"/>
                <w:b/>
                <w:bCs/>
                <w:sz w:val="20"/>
                <w:szCs w:val="20"/>
                <w:lang w:val="en-US"/>
              </w:rPr>
            </w:pPr>
          </w:p>
        </w:tc>
        <w:tc>
          <w:tcPr>
            <w:tcW w:w="964" w:type="dxa"/>
            <w:gridSpan w:val="2"/>
          </w:tcPr>
          <w:p w:rsidR="004A3F1F" w:rsidRPr="00782CE9" w:rsidRDefault="00DF6A24" w:rsidP="00131284">
            <w:pPr>
              <w:rPr>
                <w:rFonts w:ascii="Times New Roman" w:hAnsi="Times New Roman"/>
                <w:b/>
                <w:bCs/>
                <w:sz w:val="28"/>
                <w:szCs w:val="28"/>
              </w:rPr>
            </w:pPr>
            <w:r>
              <w:rPr>
                <w:rFonts w:ascii="Times New Roman" w:hAnsi="Times New Roman"/>
                <w:b/>
                <w:bCs/>
                <w:sz w:val="28"/>
                <w:szCs w:val="28"/>
              </w:rPr>
              <w:t>22.10</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23/11</w:t>
            </w:r>
          </w:p>
        </w:tc>
        <w:tc>
          <w:tcPr>
            <w:tcW w:w="1549" w:type="dxa"/>
          </w:tcPr>
          <w:p w:rsidR="004A3F1F" w:rsidRPr="00032558" w:rsidRDefault="004A3F1F" w:rsidP="00131284">
            <w:pPr>
              <w:rPr>
                <w:rFonts w:ascii="Times New Roman" w:hAnsi="Times New Roman"/>
                <w:b/>
                <w:bCs/>
                <w:lang w:val="en-US"/>
              </w:rPr>
            </w:pPr>
            <w:r w:rsidRPr="004A3F1F">
              <w:rPr>
                <w:rFonts w:ascii="Times New Roman" w:hAnsi="Times New Roman"/>
                <w:b/>
                <w:bCs/>
                <w:lang w:val="en-US"/>
              </w:rPr>
              <w:t>Spotlight on Exams</w:t>
            </w:r>
            <w:r w:rsidR="00032558" w:rsidRPr="00032558">
              <w:rPr>
                <w:rFonts w:ascii="Times New Roman" w:hAnsi="Times New Roman"/>
                <w:b/>
                <w:bCs/>
                <w:lang w:val="en-US"/>
              </w:rPr>
              <w:t xml:space="preserve"> </w:t>
            </w:r>
            <w:r w:rsidR="00032558">
              <w:rPr>
                <w:rFonts w:ascii="Times New Roman" w:hAnsi="Times New Roman"/>
                <w:b/>
                <w:bCs/>
              </w:rPr>
              <w:t>Задания</w:t>
            </w:r>
            <w:r w:rsidR="00032558" w:rsidRPr="00032558">
              <w:rPr>
                <w:rFonts w:ascii="Times New Roman" w:hAnsi="Times New Roman"/>
                <w:b/>
                <w:bCs/>
                <w:lang w:val="en-US"/>
              </w:rPr>
              <w:t xml:space="preserve"> </w:t>
            </w:r>
            <w:r w:rsidR="00032558">
              <w:rPr>
                <w:rFonts w:ascii="Times New Roman" w:hAnsi="Times New Roman"/>
                <w:b/>
                <w:bCs/>
              </w:rPr>
              <w:t>формата</w:t>
            </w:r>
            <w:r w:rsidR="00032558" w:rsidRPr="00032558">
              <w:rPr>
                <w:rFonts w:ascii="Times New Roman" w:hAnsi="Times New Roman"/>
                <w:b/>
                <w:bCs/>
                <w:lang w:val="en-US"/>
              </w:rPr>
              <w:t xml:space="preserve"> </w:t>
            </w:r>
            <w:r w:rsidR="00032558">
              <w:rPr>
                <w:rFonts w:ascii="Times New Roman" w:hAnsi="Times New Roman"/>
                <w:b/>
                <w:bCs/>
              </w:rPr>
              <w:t>ЕГЭ</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43,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530"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43,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43,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Speaking</w:t>
            </w:r>
          </w:p>
        </w:tc>
        <w:tc>
          <w:tcPr>
            <w:tcW w:w="1962"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43,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Listening</w:t>
            </w: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43,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Writing</w:t>
            </w:r>
          </w:p>
        </w:tc>
        <w:tc>
          <w:tcPr>
            <w:tcW w:w="964" w:type="dxa"/>
            <w:gridSpan w:val="2"/>
          </w:tcPr>
          <w:p w:rsidR="004A3F1F" w:rsidRPr="00782CE9" w:rsidRDefault="00DF6A24" w:rsidP="00131284">
            <w:pPr>
              <w:rPr>
                <w:rFonts w:ascii="Times New Roman" w:hAnsi="Times New Roman"/>
                <w:b/>
                <w:bCs/>
                <w:sz w:val="28"/>
                <w:szCs w:val="28"/>
              </w:rPr>
            </w:pPr>
            <w:r>
              <w:rPr>
                <w:rFonts w:ascii="Times New Roman" w:hAnsi="Times New Roman"/>
                <w:b/>
                <w:bCs/>
                <w:sz w:val="28"/>
                <w:szCs w:val="28"/>
              </w:rPr>
              <w:t>23.10</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032558"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lang w:val="en-US"/>
              </w:rPr>
              <w:t>2</w:t>
            </w:r>
            <w:r w:rsidRPr="004A3F1F">
              <w:rPr>
                <w:rFonts w:ascii="Times New Roman" w:hAnsi="Times New Roman"/>
                <w:b/>
                <w:bCs/>
              </w:rPr>
              <w:t>4</w:t>
            </w:r>
            <w:r w:rsidRPr="004A3F1F">
              <w:rPr>
                <w:rFonts w:ascii="Times New Roman" w:hAnsi="Times New Roman"/>
                <w:b/>
                <w:bCs/>
                <w:lang w:val="en-US"/>
              </w:rPr>
              <w:t>/1</w:t>
            </w:r>
            <w:r w:rsidRPr="004A3F1F">
              <w:rPr>
                <w:rFonts w:ascii="Times New Roman" w:hAnsi="Times New Roman"/>
                <w:b/>
                <w:bCs/>
              </w:rPr>
              <w:t>2</w:t>
            </w:r>
          </w:p>
        </w:tc>
        <w:tc>
          <w:tcPr>
            <w:tcW w:w="1549" w:type="dxa"/>
          </w:tcPr>
          <w:p w:rsidR="004A3F1F" w:rsidRPr="00A86008" w:rsidRDefault="004A3F1F" w:rsidP="00131284">
            <w:pPr>
              <w:rPr>
                <w:rFonts w:ascii="Times New Roman" w:hAnsi="Times New Roman"/>
                <w:b/>
                <w:bCs/>
              </w:rPr>
            </w:pPr>
            <w:r w:rsidRPr="004A3F1F">
              <w:rPr>
                <w:rFonts w:ascii="Times New Roman" w:hAnsi="Times New Roman"/>
                <w:b/>
                <w:bCs/>
                <w:lang w:val="en-US"/>
              </w:rPr>
              <w:t>Modular</w:t>
            </w:r>
            <w:r w:rsidRPr="00A86008">
              <w:rPr>
                <w:rFonts w:ascii="Times New Roman" w:hAnsi="Times New Roman"/>
                <w:b/>
                <w:bCs/>
              </w:rPr>
              <w:t xml:space="preserve"> </w:t>
            </w:r>
            <w:r w:rsidRPr="00032558">
              <w:rPr>
                <w:rFonts w:ascii="Times New Roman" w:hAnsi="Times New Roman"/>
                <w:b/>
                <w:bCs/>
                <w:lang w:val="en-US"/>
              </w:rPr>
              <w:t>T</w:t>
            </w:r>
            <w:r w:rsidRPr="004A3F1F">
              <w:rPr>
                <w:rFonts w:ascii="Times New Roman" w:hAnsi="Times New Roman"/>
                <w:b/>
                <w:bCs/>
                <w:lang w:val="en-US"/>
              </w:rPr>
              <w:t>est</w:t>
            </w:r>
            <w:r w:rsidRPr="00A86008">
              <w:rPr>
                <w:rFonts w:ascii="Times New Roman" w:hAnsi="Times New Roman"/>
                <w:b/>
                <w:bCs/>
              </w:rPr>
              <w:t xml:space="preserve"> 2</w:t>
            </w:r>
          </w:p>
          <w:p w:rsidR="004A3F1F" w:rsidRPr="00A86008" w:rsidRDefault="004A3F1F" w:rsidP="00131284">
            <w:pPr>
              <w:rPr>
                <w:rFonts w:ascii="Times New Roman" w:hAnsi="Times New Roman"/>
                <w:b/>
                <w:bCs/>
              </w:rPr>
            </w:pPr>
            <w:r w:rsidRPr="004A3F1F">
              <w:rPr>
                <w:rFonts w:ascii="Times New Roman" w:hAnsi="Times New Roman"/>
                <w:b/>
                <w:bCs/>
                <w:lang w:val="en-US"/>
              </w:rPr>
              <w:t>Module</w:t>
            </w:r>
            <w:r w:rsidRPr="00A86008">
              <w:rPr>
                <w:rFonts w:ascii="Times New Roman" w:hAnsi="Times New Roman"/>
                <w:b/>
                <w:bCs/>
              </w:rPr>
              <w:t xml:space="preserve"> 3</w:t>
            </w:r>
          </w:p>
          <w:p w:rsidR="004A3F1F" w:rsidRPr="00A86008" w:rsidRDefault="004A3F1F" w:rsidP="00131284">
            <w:pPr>
              <w:rPr>
                <w:rFonts w:ascii="Times New Roman" w:hAnsi="Times New Roman"/>
                <w:b/>
                <w:bCs/>
              </w:rPr>
            </w:pPr>
            <w:r w:rsidRPr="004A3F1F">
              <w:rPr>
                <w:rFonts w:ascii="Times New Roman" w:hAnsi="Times New Roman"/>
                <w:b/>
                <w:bCs/>
                <w:lang w:val="en-US"/>
              </w:rPr>
              <w:t>Presentation</w:t>
            </w:r>
            <w:r w:rsidR="00032558" w:rsidRPr="00A86008">
              <w:rPr>
                <w:rFonts w:ascii="Times New Roman" w:hAnsi="Times New Roman"/>
                <w:b/>
                <w:bCs/>
              </w:rPr>
              <w:t xml:space="preserve"> </w:t>
            </w:r>
          </w:p>
          <w:p w:rsidR="00032558" w:rsidRPr="00032558" w:rsidRDefault="00032558" w:rsidP="00131284">
            <w:pPr>
              <w:rPr>
                <w:rFonts w:ascii="Times New Roman" w:hAnsi="Times New Roman"/>
                <w:b/>
                <w:bCs/>
              </w:rPr>
            </w:pPr>
            <w:r>
              <w:rPr>
                <w:rFonts w:ascii="Times New Roman" w:hAnsi="Times New Roman"/>
                <w:b/>
                <w:bCs/>
              </w:rPr>
              <w:t>Модульная</w:t>
            </w:r>
            <w:r w:rsidRPr="00032558">
              <w:rPr>
                <w:rFonts w:ascii="Times New Roman" w:hAnsi="Times New Roman"/>
                <w:b/>
                <w:bCs/>
              </w:rPr>
              <w:t xml:space="preserve"> </w:t>
            </w:r>
            <w:r>
              <w:rPr>
                <w:rFonts w:ascii="Times New Roman" w:hAnsi="Times New Roman"/>
                <w:b/>
                <w:bCs/>
              </w:rPr>
              <w:t>работа</w:t>
            </w:r>
            <w:r>
              <w:t xml:space="preserve"> «</w:t>
            </w:r>
            <w:r w:rsidRPr="00032558">
              <w:rPr>
                <w:rFonts w:ascii="Times New Roman" w:hAnsi="Times New Roman"/>
                <w:b/>
                <w:bCs/>
              </w:rPr>
              <w:t>Молодежь в современном обществе</w:t>
            </w:r>
            <w:r>
              <w:rPr>
                <w:rFonts w:ascii="Times New Roman" w:hAnsi="Times New Roman"/>
                <w:b/>
                <w:bCs/>
              </w:rPr>
              <w:t>»</w:t>
            </w:r>
          </w:p>
        </w:tc>
        <w:tc>
          <w:tcPr>
            <w:tcW w:w="11623" w:type="dxa"/>
            <w:gridSpan w:val="6"/>
          </w:tcPr>
          <w:p w:rsidR="004A3F1F" w:rsidRPr="00032558" w:rsidRDefault="004A3F1F" w:rsidP="00131284">
            <w:pPr>
              <w:rPr>
                <w:rFonts w:ascii="Times New Roman" w:hAnsi="Times New Roman"/>
                <w:b/>
                <w:bCs/>
                <w:sz w:val="20"/>
                <w:szCs w:val="20"/>
              </w:rPr>
            </w:pPr>
          </w:p>
        </w:tc>
        <w:tc>
          <w:tcPr>
            <w:tcW w:w="964" w:type="dxa"/>
            <w:gridSpan w:val="2"/>
          </w:tcPr>
          <w:p w:rsidR="004A3F1F" w:rsidRPr="00032558" w:rsidRDefault="00DF6A24" w:rsidP="00131284">
            <w:pPr>
              <w:rPr>
                <w:rFonts w:ascii="Times New Roman" w:hAnsi="Times New Roman"/>
                <w:b/>
                <w:bCs/>
                <w:sz w:val="28"/>
                <w:szCs w:val="28"/>
              </w:rPr>
            </w:pPr>
            <w:r>
              <w:rPr>
                <w:rFonts w:ascii="Times New Roman" w:hAnsi="Times New Roman"/>
                <w:b/>
                <w:bCs/>
                <w:sz w:val="28"/>
                <w:szCs w:val="28"/>
              </w:rPr>
              <w:t>28.10</w:t>
            </w:r>
          </w:p>
        </w:tc>
        <w:tc>
          <w:tcPr>
            <w:tcW w:w="855" w:type="dxa"/>
          </w:tcPr>
          <w:p w:rsidR="004A3F1F" w:rsidRPr="00032558" w:rsidRDefault="004A3F1F" w:rsidP="00131284">
            <w:pPr>
              <w:rPr>
                <w:rFonts w:ascii="Times New Roman" w:hAnsi="Times New Roman"/>
                <w:b/>
                <w:bCs/>
                <w:sz w:val="28"/>
                <w:szCs w:val="28"/>
              </w:rPr>
            </w:pPr>
          </w:p>
        </w:tc>
      </w:tr>
      <w:tr w:rsidR="004A3F1F" w:rsidRPr="00DD67CA" w:rsidTr="00D5649C">
        <w:tc>
          <w:tcPr>
            <w:tcW w:w="15559" w:type="dxa"/>
            <w:gridSpan w:val="11"/>
          </w:tcPr>
          <w:p w:rsidR="004A3F1F" w:rsidRPr="00DD67CA" w:rsidRDefault="004A3F1F" w:rsidP="00131284">
            <w:pPr>
              <w:rPr>
                <w:rFonts w:ascii="Times New Roman" w:hAnsi="Times New Roman"/>
                <w:b/>
                <w:bCs/>
              </w:rPr>
            </w:pPr>
            <w:r w:rsidRPr="004A3F1F">
              <w:rPr>
                <w:rFonts w:ascii="Times New Roman" w:hAnsi="Times New Roman"/>
                <w:b/>
                <w:bCs/>
              </w:rPr>
              <w:t xml:space="preserve">MODULE </w:t>
            </w:r>
            <w:r w:rsidRPr="00DD67CA">
              <w:rPr>
                <w:rFonts w:ascii="Times New Roman" w:hAnsi="Times New Roman"/>
                <w:b/>
                <w:bCs/>
              </w:rPr>
              <w:t xml:space="preserve">3. </w:t>
            </w:r>
            <w:r w:rsidRPr="004A3F1F">
              <w:rPr>
                <w:rFonts w:ascii="Times New Roman" w:hAnsi="Times New Roman"/>
                <w:b/>
                <w:bCs/>
                <w:lang w:val="en-US"/>
              </w:rPr>
              <w:t>SCHOOL</w:t>
            </w:r>
            <w:r w:rsidRPr="004A3F1F">
              <w:rPr>
                <w:rFonts w:ascii="Times New Roman" w:hAnsi="Times New Roman"/>
                <w:b/>
                <w:bCs/>
              </w:rPr>
              <w:t>D</w:t>
            </w:r>
            <w:r w:rsidRPr="004A3F1F">
              <w:rPr>
                <w:rFonts w:ascii="Times New Roman" w:hAnsi="Times New Roman"/>
                <w:b/>
                <w:bCs/>
                <w:lang w:val="en-US"/>
              </w:rPr>
              <w:t>AYS</w:t>
            </w:r>
            <w:r w:rsidRPr="00DD67CA">
              <w:rPr>
                <w:rFonts w:ascii="Times New Roman" w:hAnsi="Times New Roman"/>
                <w:b/>
                <w:bCs/>
              </w:rPr>
              <w:t xml:space="preserve"> &amp; </w:t>
            </w:r>
            <w:r w:rsidRPr="004A3F1F">
              <w:rPr>
                <w:rFonts w:ascii="Times New Roman" w:hAnsi="Times New Roman"/>
                <w:b/>
                <w:bCs/>
                <w:lang w:val="en-US"/>
              </w:rPr>
              <w:t>WORK</w:t>
            </w:r>
            <w:r w:rsidR="00DD67CA">
              <w:rPr>
                <w:rFonts w:ascii="Times New Roman" w:hAnsi="Times New Roman"/>
                <w:b/>
                <w:bCs/>
              </w:rPr>
              <w:t xml:space="preserve"> </w:t>
            </w:r>
            <w:r w:rsidR="00DD67CA">
              <w:t xml:space="preserve"> </w:t>
            </w:r>
            <w:r w:rsidR="00DD67CA" w:rsidRPr="00DD67CA">
              <w:rPr>
                <w:rFonts w:ascii="Times New Roman" w:hAnsi="Times New Roman"/>
                <w:b/>
                <w:bCs/>
              </w:rPr>
              <w:t>Школа и будущая профессия</w:t>
            </w:r>
            <w:r w:rsidR="00DD67CA">
              <w:rPr>
                <w:rFonts w:ascii="Times New Roman" w:hAnsi="Times New Roman"/>
                <w:b/>
                <w:bCs/>
              </w:rPr>
              <w:t xml:space="preserve">  (12 часов)</w:t>
            </w: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2</w:t>
            </w:r>
            <w:r w:rsidRPr="004A3F1F">
              <w:rPr>
                <w:rFonts w:ascii="Times New Roman" w:hAnsi="Times New Roman"/>
                <w:b/>
                <w:bCs/>
              </w:rPr>
              <w:t>5</w:t>
            </w:r>
            <w:r w:rsidRPr="004A3F1F">
              <w:rPr>
                <w:rFonts w:ascii="Times New Roman" w:hAnsi="Times New Roman"/>
                <w:b/>
                <w:bCs/>
                <w:lang w:val="en-US"/>
              </w:rPr>
              <w:t>/1</w:t>
            </w:r>
          </w:p>
        </w:tc>
        <w:tc>
          <w:tcPr>
            <w:tcW w:w="1549" w:type="dxa"/>
          </w:tcPr>
          <w:p w:rsidR="004A3F1F" w:rsidRPr="00A86008" w:rsidRDefault="004A3F1F" w:rsidP="00131284">
            <w:pPr>
              <w:rPr>
                <w:rFonts w:ascii="Times New Roman" w:hAnsi="Times New Roman"/>
                <w:b/>
                <w:bCs/>
              </w:rPr>
            </w:pPr>
            <w:r w:rsidRPr="00A86008">
              <w:rPr>
                <w:rFonts w:ascii="Times New Roman" w:hAnsi="Times New Roman"/>
                <w:b/>
                <w:bCs/>
              </w:rPr>
              <w:t>3</w:t>
            </w:r>
            <w:r w:rsidRPr="004A3F1F">
              <w:rPr>
                <w:rFonts w:ascii="Times New Roman" w:hAnsi="Times New Roman"/>
                <w:b/>
                <w:bCs/>
                <w:lang w:val="en-US"/>
              </w:rPr>
              <w:t>a</w:t>
            </w:r>
            <w:r w:rsidRPr="00A86008">
              <w:rPr>
                <w:rFonts w:ascii="Times New Roman" w:hAnsi="Times New Roman"/>
                <w:b/>
                <w:bCs/>
              </w:rPr>
              <w:t xml:space="preserve"> </w:t>
            </w:r>
            <w:r w:rsidRPr="004A3F1F">
              <w:rPr>
                <w:rFonts w:ascii="Times New Roman" w:hAnsi="Times New Roman"/>
                <w:b/>
                <w:bCs/>
                <w:lang w:val="en-US"/>
              </w:rPr>
              <w:t>Reading</w:t>
            </w:r>
            <w:r w:rsidRPr="00A86008">
              <w:rPr>
                <w:rFonts w:ascii="Times New Roman" w:hAnsi="Times New Roman"/>
                <w:b/>
                <w:bCs/>
              </w:rPr>
              <w:t xml:space="preserve"> </w:t>
            </w:r>
            <w:r w:rsidRPr="004A3F1F">
              <w:rPr>
                <w:rFonts w:ascii="Times New Roman" w:hAnsi="Times New Roman"/>
                <w:b/>
                <w:bCs/>
                <w:lang w:val="en-US"/>
              </w:rPr>
              <w:t>Skills</w:t>
            </w:r>
          </w:p>
          <w:p w:rsidR="00DD67CA" w:rsidRPr="00DD67CA" w:rsidRDefault="00DD67CA" w:rsidP="00131284">
            <w:pPr>
              <w:rPr>
                <w:rFonts w:ascii="Times New Roman" w:hAnsi="Times New Roman"/>
                <w:b/>
                <w:bCs/>
              </w:rPr>
            </w:pPr>
            <w:r>
              <w:rPr>
                <w:rFonts w:ascii="Times New Roman" w:hAnsi="Times New Roman"/>
                <w:b/>
                <w:bCs/>
              </w:rPr>
              <w:t xml:space="preserve">Школа по всему </w:t>
            </w:r>
            <w:proofErr w:type="spellStart"/>
            <w:r>
              <w:rPr>
                <w:rFonts w:ascii="Times New Roman" w:hAnsi="Times New Roman"/>
                <w:b/>
                <w:bCs/>
              </w:rPr>
              <w:t>миру.Типы</w:t>
            </w:r>
            <w:proofErr w:type="spellEnd"/>
            <w:r>
              <w:rPr>
                <w:rFonts w:ascii="Times New Roman" w:hAnsi="Times New Roman"/>
                <w:b/>
                <w:bCs/>
              </w:rPr>
              <w:t xml:space="preserve"> </w:t>
            </w:r>
            <w:r>
              <w:rPr>
                <w:rFonts w:ascii="Times New Roman" w:hAnsi="Times New Roman"/>
                <w:b/>
                <w:bCs/>
              </w:rPr>
              <w:lastRenderedPageBreak/>
              <w:t xml:space="preserve">школ и </w:t>
            </w:r>
            <w:proofErr w:type="spellStart"/>
            <w:r>
              <w:rPr>
                <w:rFonts w:ascii="Times New Roman" w:hAnsi="Times New Roman"/>
                <w:b/>
                <w:bCs/>
              </w:rPr>
              <w:t>школьгая</w:t>
            </w:r>
            <w:proofErr w:type="spellEnd"/>
            <w:r>
              <w:rPr>
                <w:rFonts w:ascii="Times New Roman" w:hAnsi="Times New Roman"/>
                <w:b/>
                <w:bCs/>
              </w:rPr>
              <w:t xml:space="preserve"> жизнь.</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lastRenderedPageBreak/>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 xml:space="preserve">Attend, boarding school, co-educational school, dread, extra-curricular, facility, old-fashioned, participate, private </w:t>
            </w:r>
            <w:r w:rsidRPr="004A3F1F">
              <w:rPr>
                <w:rFonts w:ascii="Times New Roman" w:hAnsi="Times New Roman"/>
                <w:b/>
                <w:bCs/>
                <w:i/>
                <w:sz w:val="20"/>
                <w:szCs w:val="20"/>
                <w:lang w:val="en-US"/>
              </w:rPr>
              <w:lastRenderedPageBreak/>
              <w:t>school, public transport, science lab, single sex school, specialist school, state school, strict, training, uniform, unusual, take part in, sit an exam</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46,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47, упр.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Идиоматические выражения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49, упр. 4</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47, упр.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47, упр. 4</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46, упр. 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47, упр. 3</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Рассказ о школе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47, упр. 6</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29.10</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26/2</w:t>
            </w:r>
          </w:p>
        </w:tc>
        <w:tc>
          <w:tcPr>
            <w:tcW w:w="1549" w:type="dxa"/>
          </w:tcPr>
          <w:p w:rsidR="004A3F1F" w:rsidRPr="00DD67CA" w:rsidRDefault="004A3F1F" w:rsidP="00131284">
            <w:pPr>
              <w:rPr>
                <w:rFonts w:ascii="Times New Roman" w:hAnsi="Times New Roman"/>
                <w:b/>
                <w:bCs/>
                <w:lang w:val="en-US"/>
              </w:rPr>
            </w:pPr>
            <w:r w:rsidRPr="004A3F1F">
              <w:rPr>
                <w:rFonts w:ascii="Times New Roman" w:hAnsi="Times New Roman"/>
                <w:b/>
                <w:bCs/>
                <w:lang w:val="en-US"/>
              </w:rPr>
              <w:t>3b Listening and Speaking Skills</w:t>
            </w:r>
            <w:r w:rsidR="00DD67CA" w:rsidRPr="00DD67CA">
              <w:rPr>
                <w:rFonts w:ascii="Times New Roman" w:hAnsi="Times New Roman"/>
                <w:b/>
                <w:bCs/>
                <w:lang w:val="en-US"/>
              </w:rPr>
              <w:t xml:space="preserve"> </w:t>
            </w:r>
            <w:proofErr w:type="spellStart"/>
            <w:r w:rsidR="00DD67CA">
              <w:rPr>
                <w:rFonts w:ascii="Times New Roman" w:hAnsi="Times New Roman"/>
                <w:b/>
                <w:bCs/>
              </w:rPr>
              <w:t>Профессиии</w:t>
            </w:r>
            <w:proofErr w:type="spellEnd"/>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Architect, author, bank clerk, beautician, celebrity, florist, freelancer, full-time, lawyer, managing director, part-time, plumber, salary, shift-work, surgeon, translator, vet</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48, упр. 1, 2</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48, упр.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49, упр. 7, 9</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49, упр.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c</w:t>
            </w:r>
            <w:r w:rsidRPr="004A3F1F">
              <w:rPr>
                <w:rFonts w:ascii="Times New Roman" w:hAnsi="Times New Roman"/>
                <w:b/>
                <w:bCs/>
                <w:sz w:val="20"/>
                <w:szCs w:val="20"/>
              </w:rPr>
              <w:t>. 49, упр. 6</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49, упр. 5, 8</w:t>
            </w: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30.10</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1583"/>
        </w:trPr>
        <w:tc>
          <w:tcPr>
            <w:tcW w:w="568" w:type="dxa"/>
            <w:vMerge w:val="restart"/>
          </w:tcPr>
          <w:p w:rsidR="00DD67CA" w:rsidRPr="004A3F1F" w:rsidRDefault="00DD67CA" w:rsidP="00131284">
            <w:pPr>
              <w:rPr>
                <w:rFonts w:ascii="Times New Roman" w:hAnsi="Times New Roman"/>
                <w:b/>
                <w:bCs/>
              </w:rPr>
            </w:pPr>
            <w:r w:rsidRPr="004A3F1F">
              <w:rPr>
                <w:rFonts w:ascii="Times New Roman" w:hAnsi="Times New Roman"/>
                <w:b/>
                <w:bCs/>
              </w:rPr>
              <w:t>27, 28/3/4</w:t>
            </w:r>
          </w:p>
        </w:tc>
        <w:tc>
          <w:tcPr>
            <w:tcW w:w="1549" w:type="dxa"/>
            <w:vMerge w:val="restart"/>
          </w:tcPr>
          <w:p w:rsidR="00DD67CA" w:rsidRPr="00DD67CA" w:rsidRDefault="00DD67CA" w:rsidP="00131284">
            <w:pPr>
              <w:rPr>
                <w:rFonts w:ascii="Times New Roman" w:hAnsi="Times New Roman"/>
                <w:b/>
                <w:bCs/>
              </w:rPr>
            </w:pPr>
            <w:r w:rsidRPr="004A3F1F">
              <w:rPr>
                <w:rFonts w:ascii="Times New Roman" w:hAnsi="Times New Roman"/>
                <w:b/>
                <w:bCs/>
              </w:rPr>
              <w:t>3</w:t>
            </w:r>
            <w:r w:rsidRPr="004A3F1F">
              <w:rPr>
                <w:rFonts w:ascii="Times New Roman" w:hAnsi="Times New Roman"/>
                <w:b/>
                <w:bCs/>
                <w:lang w:val="en-US"/>
              </w:rPr>
              <w:t>c</w:t>
            </w:r>
            <w:r w:rsidRPr="004A3F1F">
              <w:rPr>
                <w:rFonts w:ascii="Times New Roman" w:hAnsi="Times New Roman"/>
                <w:b/>
                <w:bCs/>
              </w:rPr>
              <w:t xml:space="preserve"> </w:t>
            </w:r>
            <w:r w:rsidRPr="004A3F1F">
              <w:rPr>
                <w:rFonts w:ascii="Times New Roman" w:hAnsi="Times New Roman"/>
                <w:b/>
                <w:bCs/>
                <w:lang w:val="en-US"/>
              </w:rPr>
              <w:t>Grammar</w:t>
            </w:r>
            <w:r w:rsidRPr="004A3F1F">
              <w:rPr>
                <w:rFonts w:ascii="Times New Roman" w:hAnsi="Times New Roman"/>
                <w:b/>
                <w:bCs/>
              </w:rPr>
              <w:t xml:space="preserve"> </w:t>
            </w:r>
            <w:r w:rsidRPr="004A3F1F">
              <w:rPr>
                <w:rFonts w:ascii="Times New Roman" w:hAnsi="Times New Roman"/>
                <w:b/>
                <w:bCs/>
                <w:lang w:val="en-US"/>
              </w:rPr>
              <w:t>in</w:t>
            </w:r>
            <w:r w:rsidRPr="004A3F1F">
              <w:rPr>
                <w:rFonts w:ascii="Times New Roman" w:hAnsi="Times New Roman"/>
                <w:b/>
                <w:bCs/>
              </w:rPr>
              <w:t xml:space="preserve"> </w:t>
            </w:r>
            <w:r w:rsidRPr="004A3F1F">
              <w:rPr>
                <w:rFonts w:ascii="Times New Roman" w:hAnsi="Times New Roman"/>
                <w:b/>
                <w:bCs/>
                <w:lang w:val="en-US"/>
              </w:rPr>
              <w:t>Use</w:t>
            </w:r>
            <w:r>
              <w:rPr>
                <w:rFonts w:ascii="Times New Roman" w:hAnsi="Times New Roman"/>
                <w:b/>
                <w:bCs/>
              </w:rPr>
              <w:t xml:space="preserve"> </w:t>
            </w:r>
            <w:proofErr w:type="spellStart"/>
            <w:r>
              <w:rPr>
                <w:rFonts w:ascii="Times New Roman" w:hAnsi="Times New Roman"/>
                <w:b/>
                <w:bCs/>
              </w:rPr>
              <w:t>Будущеее</w:t>
            </w:r>
            <w:proofErr w:type="spellEnd"/>
            <w:r>
              <w:rPr>
                <w:rFonts w:ascii="Times New Roman" w:hAnsi="Times New Roman"/>
                <w:b/>
                <w:bCs/>
              </w:rPr>
              <w:t xml:space="preserve"> время, словообразования, фразовый глагол, степени сравнения прилагательных.</w:t>
            </w:r>
          </w:p>
        </w:tc>
        <w:tc>
          <w:tcPr>
            <w:tcW w:w="2386" w:type="dxa"/>
            <w:vMerge w:val="restart"/>
          </w:tcPr>
          <w:p w:rsidR="00DD67CA" w:rsidRPr="004A3F1F" w:rsidRDefault="00DD67CA" w:rsidP="00131284">
            <w:pPr>
              <w:rPr>
                <w:rFonts w:ascii="Times New Roman" w:hAnsi="Times New Roman"/>
                <w:b/>
                <w:bCs/>
                <w:i/>
                <w:sz w:val="20"/>
                <w:szCs w:val="20"/>
                <w:lang w:val="en-US"/>
              </w:rPr>
            </w:pPr>
            <w:r w:rsidRPr="004A3F1F">
              <w:rPr>
                <w:rFonts w:ascii="Times New Roman" w:hAnsi="Times New Roman"/>
                <w:b/>
                <w:bCs/>
                <w:i/>
                <w:sz w:val="20"/>
                <w:szCs w:val="20"/>
                <w:lang w:val="en-US"/>
              </w:rPr>
              <w:t>Pick on, pick up, pick out, pick at, work in, work for, in charge of, deal with, responsible for</w:t>
            </w:r>
          </w:p>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с. 51, упр. 10, 11</w:t>
            </w:r>
          </w:p>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Словообразовательные суффиксы имени существительного</w:t>
            </w:r>
          </w:p>
          <w:p w:rsidR="00DD67CA" w:rsidRPr="004A3F1F" w:rsidRDefault="00DD67CA" w:rsidP="00131284">
            <w:pPr>
              <w:rPr>
                <w:rFonts w:ascii="Times New Roman" w:hAnsi="Times New Roman"/>
                <w:b/>
                <w:bCs/>
                <w:i/>
                <w:sz w:val="20"/>
                <w:szCs w:val="20"/>
                <w:lang w:val="en-US"/>
              </w:rPr>
            </w:pPr>
            <w:r w:rsidRPr="004A3F1F">
              <w:rPr>
                <w:rFonts w:ascii="Times New Roman" w:hAnsi="Times New Roman"/>
                <w:b/>
                <w:bCs/>
                <w:i/>
                <w:sz w:val="20"/>
                <w:szCs w:val="20"/>
                <w:lang w:val="en-US"/>
              </w:rPr>
              <w:t>-</w:t>
            </w:r>
            <w:proofErr w:type="spellStart"/>
            <w:r w:rsidRPr="004A3F1F">
              <w:rPr>
                <w:rFonts w:ascii="Times New Roman" w:hAnsi="Times New Roman"/>
                <w:b/>
                <w:bCs/>
                <w:i/>
                <w:sz w:val="20"/>
                <w:szCs w:val="20"/>
                <w:lang w:val="en-US"/>
              </w:rPr>
              <w:t>er</w:t>
            </w:r>
            <w:proofErr w:type="spellEnd"/>
            <w:r w:rsidRPr="004A3F1F">
              <w:rPr>
                <w:rFonts w:ascii="Times New Roman" w:hAnsi="Times New Roman"/>
                <w:b/>
                <w:bCs/>
                <w:i/>
                <w:sz w:val="20"/>
                <w:szCs w:val="20"/>
                <w:lang w:val="en-US"/>
              </w:rPr>
              <w:t>, -</w:t>
            </w:r>
            <w:proofErr w:type="spellStart"/>
            <w:r w:rsidRPr="004A3F1F">
              <w:rPr>
                <w:rFonts w:ascii="Times New Roman" w:hAnsi="Times New Roman"/>
                <w:b/>
                <w:bCs/>
                <w:i/>
                <w:sz w:val="20"/>
                <w:szCs w:val="20"/>
                <w:lang w:val="en-US"/>
              </w:rPr>
              <w:t>ist</w:t>
            </w:r>
            <w:proofErr w:type="spellEnd"/>
            <w:r w:rsidRPr="004A3F1F">
              <w:rPr>
                <w:rFonts w:ascii="Times New Roman" w:hAnsi="Times New Roman"/>
                <w:b/>
                <w:bCs/>
                <w:i/>
                <w:sz w:val="20"/>
                <w:szCs w:val="20"/>
                <w:lang w:val="en-US"/>
              </w:rPr>
              <w:t>, -or, -</w:t>
            </w:r>
            <w:proofErr w:type="spellStart"/>
            <w:r w:rsidRPr="004A3F1F">
              <w:rPr>
                <w:rFonts w:ascii="Times New Roman" w:hAnsi="Times New Roman"/>
                <w:b/>
                <w:bCs/>
                <w:i/>
                <w:sz w:val="20"/>
                <w:szCs w:val="20"/>
                <w:lang w:val="en-US"/>
              </w:rPr>
              <w:t>ian</w:t>
            </w:r>
            <w:proofErr w:type="spellEnd"/>
          </w:p>
          <w:p w:rsidR="00DD67CA" w:rsidRPr="004A3F1F" w:rsidRDefault="00DD67CA"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51,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8</w:t>
            </w:r>
          </w:p>
          <w:p w:rsidR="00DD67CA" w:rsidRPr="004A3F1F" w:rsidRDefault="00DD67CA" w:rsidP="00131284">
            <w:pPr>
              <w:rPr>
                <w:rFonts w:ascii="Times New Roman" w:hAnsi="Times New Roman"/>
                <w:b/>
                <w:bCs/>
                <w:sz w:val="20"/>
                <w:szCs w:val="20"/>
                <w:lang w:val="en-US"/>
              </w:rPr>
            </w:pPr>
            <w:r w:rsidRPr="004A3F1F">
              <w:rPr>
                <w:rFonts w:ascii="Times New Roman" w:hAnsi="Times New Roman"/>
                <w:b/>
                <w:bCs/>
                <w:sz w:val="20"/>
                <w:szCs w:val="20"/>
              </w:rPr>
              <w:t>Трудные</w:t>
            </w:r>
            <w:r w:rsidRPr="004A3F1F">
              <w:rPr>
                <w:rFonts w:ascii="Times New Roman" w:hAnsi="Times New Roman"/>
                <w:b/>
                <w:bCs/>
                <w:sz w:val="20"/>
                <w:szCs w:val="20"/>
                <w:lang w:val="en-US"/>
              </w:rPr>
              <w:t xml:space="preserve"> </w:t>
            </w:r>
            <w:r w:rsidRPr="004A3F1F">
              <w:rPr>
                <w:rFonts w:ascii="Times New Roman" w:hAnsi="Times New Roman"/>
                <w:b/>
                <w:bCs/>
                <w:sz w:val="20"/>
                <w:szCs w:val="20"/>
              </w:rPr>
              <w:t>для</w:t>
            </w:r>
            <w:r w:rsidRPr="004A3F1F">
              <w:rPr>
                <w:rFonts w:ascii="Times New Roman" w:hAnsi="Times New Roman"/>
                <w:b/>
                <w:bCs/>
                <w:sz w:val="20"/>
                <w:szCs w:val="20"/>
                <w:lang w:val="en-US"/>
              </w:rPr>
              <w:t xml:space="preserve"> </w:t>
            </w:r>
            <w:r w:rsidRPr="004A3F1F">
              <w:rPr>
                <w:rFonts w:ascii="Times New Roman" w:hAnsi="Times New Roman"/>
                <w:b/>
                <w:bCs/>
                <w:sz w:val="20"/>
                <w:szCs w:val="20"/>
              </w:rPr>
              <w:t>различения</w:t>
            </w:r>
            <w:r w:rsidRPr="004A3F1F">
              <w:rPr>
                <w:rFonts w:ascii="Times New Roman" w:hAnsi="Times New Roman"/>
                <w:b/>
                <w:bCs/>
                <w:sz w:val="20"/>
                <w:szCs w:val="20"/>
                <w:lang w:val="en-US"/>
              </w:rPr>
              <w:t xml:space="preserve"> </w:t>
            </w:r>
            <w:r w:rsidRPr="004A3F1F">
              <w:rPr>
                <w:rFonts w:ascii="Times New Roman" w:hAnsi="Times New Roman"/>
                <w:b/>
                <w:bCs/>
                <w:sz w:val="20"/>
                <w:szCs w:val="20"/>
              </w:rPr>
              <w:t>ЛЕ</w:t>
            </w:r>
          </w:p>
          <w:p w:rsidR="00DD67CA" w:rsidRPr="004A3F1F" w:rsidRDefault="00DD67CA" w:rsidP="00131284">
            <w:pPr>
              <w:rPr>
                <w:rFonts w:ascii="Times New Roman" w:hAnsi="Times New Roman"/>
                <w:b/>
                <w:bCs/>
                <w:i/>
                <w:sz w:val="20"/>
                <w:szCs w:val="20"/>
                <w:lang w:val="en-US"/>
              </w:rPr>
            </w:pPr>
            <w:r w:rsidRPr="004A3F1F">
              <w:rPr>
                <w:rFonts w:ascii="Times New Roman" w:hAnsi="Times New Roman"/>
                <w:b/>
                <w:bCs/>
                <w:i/>
                <w:sz w:val="20"/>
                <w:szCs w:val="20"/>
                <w:lang w:val="en-US"/>
              </w:rPr>
              <w:t>job/work, staff/employee, grade/mark, salary/wage</w:t>
            </w:r>
          </w:p>
          <w:p w:rsidR="00DD67CA" w:rsidRPr="004A3F1F" w:rsidRDefault="00DD67CA"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51,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9</w:t>
            </w:r>
          </w:p>
        </w:tc>
        <w:tc>
          <w:tcPr>
            <w:tcW w:w="1530" w:type="dxa"/>
            <w:vMerge w:val="restart"/>
          </w:tcPr>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Способы выражения будущего времени</w:t>
            </w:r>
          </w:p>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с. 50, упр. 1–4</w:t>
            </w:r>
          </w:p>
          <w:p w:rsidR="00DD67CA" w:rsidRPr="004A3F1F" w:rsidRDefault="00DD67CA"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Grammar </w:t>
            </w:r>
            <w:r w:rsidRPr="004A3F1F">
              <w:rPr>
                <w:rFonts w:ascii="Times New Roman" w:hAnsi="Times New Roman"/>
                <w:b/>
                <w:bCs/>
                <w:sz w:val="20"/>
                <w:szCs w:val="20"/>
              </w:rPr>
              <w:t>С</w:t>
            </w:r>
            <w:r w:rsidRPr="004A3F1F">
              <w:rPr>
                <w:rFonts w:ascii="Times New Roman" w:hAnsi="Times New Roman"/>
                <w:b/>
                <w:bCs/>
                <w:sz w:val="20"/>
                <w:szCs w:val="20"/>
                <w:lang w:val="en-US"/>
              </w:rPr>
              <w:t xml:space="preserve">heck, </w:t>
            </w:r>
            <w:r w:rsidRPr="004A3F1F">
              <w:rPr>
                <w:rFonts w:ascii="Times New Roman" w:hAnsi="Times New Roman"/>
                <w:b/>
                <w:bCs/>
                <w:sz w:val="20"/>
                <w:szCs w:val="20"/>
              </w:rPr>
              <w:t>с</w:t>
            </w:r>
            <w:r w:rsidRPr="004A3F1F">
              <w:rPr>
                <w:rFonts w:ascii="Times New Roman" w:hAnsi="Times New Roman"/>
                <w:b/>
                <w:bCs/>
                <w:sz w:val="20"/>
                <w:szCs w:val="20"/>
                <w:lang w:val="en-US"/>
              </w:rPr>
              <w:t xml:space="preserve">. 170–171,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1–3</w:t>
            </w:r>
          </w:p>
          <w:p w:rsidR="00DD67CA" w:rsidRPr="004A3F1F" w:rsidRDefault="00DD67CA" w:rsidP="00131284">
            <w:pPr>
              <w:rPr>
                <w:rFonts w:ascii="Times New Roman" w:hAnsi="Times New Roman"/>
                <w:b/>
                <w:bCs/>
                <w:sz w:val="20"/>
                <w:szCs w:val="20"/>
                <w:lang w:val="en-US"/>
              </w:rPr>
            </w:pPr>
            <w:r w:rsidRPr="004A3F1F">
              <w:rPr>
                <w:rFonts w:ascii="Times New Roman" w:hAnsi="Times New Roman"/>
                <w:b/>
                <w:bCs/>
                <w:sz w:val="20"/>
                <w:szCs w:val="20"/>
              </w:rPr>
              <w:t>Р</w:t>
            </w:r>
            <w:r w:rsidRPr="004A3F1F">
              <w:rPr>
                <w:rFonts w:ascii="Times New Roman" w:hAnsi="Times New Roman"/>
                <w:b/>
                <w:bCs/>
                <w:sz w:val="20"/>
                <w:szCs w:val="20"/>
                <w:lang w:val="en-US"/>
              </w:rPr>
              <w:t xml:space="preserve">. </w:t>
            </w:r>
            <w:r w:rsidRPr="004A3F1F">
              <w:rPr>
                <w:rFonts w:ascii="Times New Roman" w:hAnsi="Times New Roman"/>
                <w:b/>
                <w:bCs/>
                <w:sz w:val="20"/>
                <w:szCs w:val="20"/>
              </w:rPr>
              <w:t>Т</w:t>
            </w:r>
            <w:r w:rsidRPr="004A3F1F">
              <w:rPr>
                <w:rFonts w:ascii="Times New Roman" w:hAnsi="Times New Roman"/>
                <w:b/>
                <w:bCs/>
                <w:sz w:val="20"/>
                <w:szCs w:val="20"/>
                <w:lang w:val="en-US"/>
              </w:rPr>
              <w:t xml:space="preserve">. </w:t>
            </w:r>
            <w:r w:rsidRPr="004A3F1F">
              <w:rPr>
                <w:rFonts w:ascii="Times New Roman" w:hAnsi="Times New Roman"/>
                <w:b/>
                <w:bCs/>
                <w:sz w:val="20"/>
                <w:szCs w:val="20"/>
              </w:rPr>
              <w:t>с</w:t>
            </w:r>
            <w:r w:rsidRPr="004A3F1F">
              <w:rPr>
                <w:rFonts w:ascii="Times New Roman" w:hAnsi="Times New Roman"/>
                <w:b/>
                <w:bCs/>
                <w:sz w:val="20"/>
                <w:szCs w:val="20"/>
                <w:lang w:val="en-US"/>
              </w:rPr>
              <w:t xml:space="preserve">. 22,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1–4*</w:t>
            </w:r>
          </w:p>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Степени сравнения имени прилагательного</w:t>
            </w:r>
          </w:p>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с. 50, упр. 5</w:t>
            </w:r>
          </w:p>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с. 51, упр. 6, 7</w:t>
            </w:r>
          </w:p>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Р. Т. с. 23, упр. 5*</w:t>
            </w:r>
          </w:p>
        </w:tc>
        <w:tc>
          <w:tcPr>
            <w:tcW w:w="1961" w:type="dxa"/>
            <w:vMerge w:val="restart"/>
          </w:tcPr>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с. 51, упр. 7</w:t>
            </w:r>
          </w:p>
        </w:tc>
        <w:tc>
          <w:tcPr>
            <w:tcW w:w="1962" w:type="dxa"/>
            <w:vMerge w:val="restart"/>
          </w:tcPr>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с. 50, упр. 5</w:t>
            </w:r>
          </w:p>
        </w:tc>
        <w:tc>
          <w:tcPr>
            <w:tcW w:w="1961" w:type="dxa"/>
            <w:vMerge w:val="restart"/>
          </w:tcPr>
          <w:p w:rsidR="00DD67CA" w:rsidRPr="004A3F1F" w:rsidRDefault="00DD67CA" w:rsidP="00131284">
            <w:pPr>
              <w:rPr>
                <w:rFonts w:ascii="Times New Roman" w:hAnsi="Times New Roman"/>
                <w:b/>
                <w:bCs/>
                <w:sz w:val="20"/>
                <w:szCs w:val="20"/>
              </w:rPr>
            </w:pPr>
          </w:p>
        </w:tc>
        <w:tc>
          <w:tcPr>
            <w:tcW w:w="1823" w:type="dxa"/>
            <w:vMerge w:val="restart"/>
          </w:tcPr>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Планы на летние каникулы</w:t>
            </w:r>
          </w:p>
          <w:p w:rsidR="00DD67CA" w:rsidRPr="004A3F1F" w:rsidRDefault="00DD67CA" w:rsidP="00131284">
            <w:pPr>
              <w:rPr>
                <w:rFonts w:ascii="Times New Roman" w:hAnsi="Times New Roman"/>
                <w:b/>
                <w:bCs/>
                <w:sz w:val="20"/>
                <w:szCs w:val="20"/>
              </w:rPr>
            </w:pPr>
            <w:r w:rsidRPr="004A3F1F">
              <w:rPr>
                <w:rFonts w:ascii="Times New Roman" w:hAnsi="Times New Roman"/>
                <w:b/>
                <w:bCs/>
                <w:sz w:val="20"/>
                <w:szCs w:val="20"/>
              </w:rPr>
              <w:t>с. 51, упр. 13*</w:t>
            </w:r>
          </w:p>
        </w:tc>
        <w:tc>
          <w:tcPr>
            <w:tcW w:w="964" w:type="dxa"/>
            <w:gridSpan w:val="2"/>
          </w:tcPr>
          <w:p w:rsidR="00DD67CA" w:rsidRPr="004A3F1F" w:rsidRDefault="00DF6A24" w:rsidP="00131284">
            <w:pPr>
              <w:rPr>
                <w:rFonts w:ascii="Times New Roman" w:hAnsi="Times New Roman"/>
                <w:b/>
                <w:bCs/>
                <w:sz w:val="28"/>
                <w:szCs w:val="28"/>
              </w:rPr>
            </w:pPr>
            <w:r>
              <w:rPr>
                <w:rFonts w:ascii="Times New Roman" w:hAnsi="Times New Roman"/>
                <w:b/>
                <w:bCs/>
                <w:sz w:val="28"/>
                <w:szCs w:val="28"/>
              </w:rPr>
              <w:t>6.11</w:t>
            </w:r>
          </w:p>
        </w:tc>
        <w:tc>
          <w:tcPr>
            <w:tcW w:w="855" w:type="dxa"/>
          </w:tcPr>
          <w:p w:rsidR="00DD67CA" w:rsidRPr="004A3F1F" w:rsidRDefault="00DD67CA" w:rsidP="00131284">
            <w:pPr>
              <w:rPr>
                <w:rFonts w:ascii="Times New Roman" w:hAnsi="Times New Roman"/>
                <w:b/>
                <w:bCs/>
                <w:sz w:val="28"/>
                <w:szCs w:val="28"/>
              </w:rPr>
            </w:pPr>
          </w:p>
        </w:tc>
      </w:tr>
      <w:tr w:rsidR="00D5649C" w:rsidRPr="004A3F1F" w:rsidTr="00DF6A24">
        <w:trPr>
          <w:trHeight w:val="2773"/>
        </w:trPr>
        <w:tc>
          <w:tcPr>
            <w:tcW w:w="568" w:type="dxa"/>
            <w:vMerge/>
          </w:tcPr>
          <w:p w:rsidR="00DD67CA" w:rsidRPr="004A3F1F" w:rsidRDefault="00DD67CA" w:rsidP="00131284">
            <w:pPr>
              <w:rPr>
                <w:rFonts w:ascii="Times New Roman" w:hAnsi="Times New Roman"/>
                <w:b/>
                <w:bCs/>
              </w:rPr>
            </w:pPr>
          </w:p>
        </w:tc>
        <w:tc>
          <w:tcPr>
            <w:tcW w:w="1549" w:type="dxa"/>
            <w:vMerge/>
          </w:tcPr>
          <w:p w:rsidR="00DD67CA" w:rsidRPr="004A3F1F" w:rsidRDefault="00DD67CA" w:rsidP="00131284">
            <w:pPr>
              <w:rPr>
                <w:rFonts w:ascii="Times New Roman" w:hAnsi="Times New Roman"/>
                <w:b/>
                <w:bCs/>
              </w:rPr>
            </w:pPr>
          </w:p>
        </w:tc>
        <w:tc>
          <w:tcPr>
            <w:tcW w:w="2386" w:type="dxa"/>
            <w:vMerge/>
          </w:tcPr>
          <w:p w:rsidR="00DD67CA" w:rsidRPr="00A86008" w:rsidRDefault="00DD67CA" w:rsidP="00131284">
            <w:pPr>
              <w:rPr>
                <w:rFonts w:ascii="Times New Roman" w:hAnsi="Times New Roman"/>
                <w:b/>
                <w:bCs/>
                <w:i/>
                <w:sz w:val="20"/>
                <w:szCs w:val="20"/>
              </w:rPr>
            </w:pPr>
          </w:p>
        </w:tc>
        <w:tc>
          <w:tcPr>
            <w:tcW w:w="1530" w:type="dxa"/>
            <w:vMerge/>
          </w:tcPr>
          <w:p w:rsidR="00DD67CA" w:rsidRPr="004A3F1F" w:rsidRDefault="00DD67CA" w:rsidP="00131284">
            <w:pPr>
              <w:rPr>
                <w:rFonts w:ascii="Times New Roman" w:hAnsi="Times New Roman"/>
                <w:b/>
                <w:bCs/>
                <w:sz w:val="20"/>
                <w:szCs w:val="20"/>
              </w:rPr>
            </w:pPr>
          </w:p>
        </w:tc>
        <w:tc>
          <w:tcPr>
            <w:tcW w:w="1961" w:type="dxa"/>
            <w:vMerge/>
          </w:tcPr>
          <w:p w:rsidR="00DD67CA" w:rsidRPr="004A3F1F" w:rsidRDefault="00DD67CA" w:rsidP="00131284">
            <w:pPr>
              <w:rPr>
                <w:rFonts w:ascii="Times New Roman" w:hAnsi="Times New Roman"/>
                <w:b/>
                <w:bCs/>
                <w:sz w:val="20"/>
                <w:szCs w:val="20"/>
              </w:rPr>
            </w:pPr>
          </w:p>
        </w:tc>
        <w:tc>
          <w:tcPr>
            <w:tcW w:w="1962" w:type="dxa"/>
            <w:vMerge/>
          </w:tcPr>
          <w:p w:rsidR="00DD67CA" w:rsidRPr="004A3F1F" w:rsidRDefault="00DD67CA" w:rsidP="00131284">
            <w:pPr>
              <w:rPr>
                <w:rFonts w:ascii="Times New Roman" w:hAnsi="Times New Roman"/>
                <w:b/>
                <w:bCs/>
                <w:sz w:val="20"/>
                <w:szCs w:val="20"/>
              </w:rPr>
            </w:pPr>
          </w:p>
        </w:tc>
        <w:tc>
          <w:tcPr>
            <w:tcW w:w="1961" w:type="dxa"/>
            <w:vMerge/>
          </w:tcPr>
          <w:p w:rsidR="00DD67CA" w:rsidRPr="004A3F1F" w:rsidRDefault="00DD67CA" w:rsidP="00131284">
            <w:pPr>
              <w:rPr>
                <w:rFonts w:ascii="Times New Roman" w:hAnsi="Times New Roman"/>
                <w:b/>
                <w:bCs/>
                <w:sz w:val="20"/>
                <w:szCs w:val="20"/>
              </w:rPr>
            </w:pPr>
          </w:p>
        </w:tc>
        <w:tc>
          <w:tcPr>
            <w:tcW w:w="1823" w:type="dxa"/>
            <w:vMerge/>
          </w:tcPr>
          <w:p w:rsidR="00DD67CA" w:rsidRPr="004A3F1F" w:rsidRDefault="00DD67CA" w:rsidP="00131284">
            <w:pPr>
              <w:rPr>
                <w:rFonts w:ascii="Times New Roman" w:hAnsi="Times New Roman"/>
                <w:b/>
                <w:bCs/>
                <w:sz w:val="20"/>
                <w:szCs w:val="20"/>
              </w:rPr>
            </w:pPr>
          </w:p>
        </w:tc>
        <w:tc>
          <w:tcPr>
            <w:tcW w:w="964" w:type="dxa"/>
            <w:gridSpan w:val="2"/>
          </w:tcPr>
          <w:p w:rsidR="00DD67CA" w:rsidRPr="004A3F1F" w:rsidRDefault="00DF6A24" w:rsidP="00131284">
            <w:pPr>
              <w:rPr>
                <w:rFonts w:ascii="Times New Roman" w:hAnsi="Times New Roman"/>
                <w:b/>
                <w:bCs/>
                <w:sz w:val="28"/>
                <w:szCs w:val="28"/>
              </w:rPr>
            </w:pPr>
            <w:r>
              <w:rPr>
                <w:rFonts w:ascii="Times New Roman" w:hAnsi="Times New Roman"/>
                <w:b/>
                <w:bCs/>
                <w:sz w:val="28"/>
                <w:szCs w:val="28"/>
              </w:rPr>
              <w:t>11.11</w:t>
            </w:r>
          </w:p>
        </w:tc>
        <w:tc>
          <w:tcPr>
            <w:tcW w:w="855" w:type="dxa"/>
          </w:tcPr>
          <w:p w:rsidR="00DD67CA" w:rsidRPr="004A3F1F" w:rsidRDefault="00DD67CA"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29/</w:t>
            </w:r>
            <w:r w:rsidRPr="004A3F1F">
              <w:rPr>
                <w:rFonts w:ascii="Times New Roman" w:hAnsi="Times New Roman"/>
                <w:b/>
                <w:bCs/>
              </w:rPr>
              <w:lastRenderedPageBreak/>
              <w:t>5</w:t>
            </w:r>
          </w:p>
        </w:tc>
        <w:tc>
          <w:tcPr>
            <w:tcW w:w="1549" w:type="dxa"/>
          </w:tcPr>
          <w:p w:rsidR="004A3F1F" w:rsidRPr="00A86008" w:rsidRDefault="004A3F1F" w:rsidP="00131284">
            <w:pPr>
              <w:rPr>
                <w:rFonts w:ascii="Times New Roman" w:hAnsi="Times New Roman"/>
                <w:b/>
                <w:bCs/>
              </w:rPr>
            </w:pPr>
            <w:r w:rsidRPr="004A3F1F">
              <w:rPr>
                <w:rFonts w:ascii="Times New Roman" w:hAnsi="Times New Roman"/>
                <w:b/>
                <w:bCs/>
              </w:rPr>
              <w:lastRenderedPageBreak/>
              <w:t>3</w:t>
            </w:r>
            <w:r w:rsidRPr="004A3F1F">
              <w:rPr>
                <w:rFonts w:ascii="Times New Roman" w:hAnsi="Times New Roman"/>
                <w:b/>
                <w:bCs/>
                <w:lang w:val="en-US"/>
              </w:rPr>
              <w:t>d</w:t>
            </w:r>
            <w:r w:rsidRPr="004A3F1F">
              <w:rPr>
                <w:rFonts w:ascii="Times New Roman" w:hAnsi="Times New Roman"/>
                <w:b/>
                <w:bCs/>
              </w:rPr>
              <w:t xml:space="preserve"> </w:t>
            </w:r>
            <w:r w:rsidRPr="004A3F1F">
              <w:rPr>
                <w:rFonts w:ascii="Times New Roman" w:hAnsi="Times New Roman"/>
                <w:b/>
                <w:bCs/>
                <w:lang w:val="en-US"/>
              </w:rPr>
              <w:lastRenderedPageBreak/>
              <w:t>Literature</w:t>
            </w:r>
          </w:p>
          <w:p w:rsidR="00DD67CA" w:rsidRPr="00DD67CA" w:rsidRDefault="00DD67CA" w:rsidP="00131284">
            <w:pPr>
              <w:rPr>
                <w:rFonts w:ascii="Times New Roman" w:hAnsi="Times New Roman"/>
                <w:b/>
                <w:bCs/>
              </w:rPr>
            </w:pPr>
            <w:r>
              <w:rPr>
                <w:rFonts w:ascii="Times New Roman" w:hAnsi="Times New Roman"/>
                <w:b/>
                <w:bCs/>
              </w:rPr>
              <w:t>Душечка (Антон Павлович Чехов)</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 xml:space="preserve">ЛЕ по теме </w:t>
            </w:r>
            <w:r w:rsidRPr="004A3F1F">
              <w:rPr>
                <w:rFonts w:ascii="Times New Roman" w:hAnsi="Times New Roman"/>
                <w:b/>
                <w:bCs/>
                <w:i/>
                <w:sz w:val="20"/>
                <w:szCs w:val="20"/>
              </w:rPr>
              <w:t>Эмоции и чувства</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с. 53, упр. 4, 5</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с. 52,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53,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53, упр. 7</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с. 52,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52, упр. 3</w:t>
            </w:r>
          </w:p>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Написание диалога</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с. 53, упр. 7</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lastRenderedPageBreak/>
              <w:t>12.11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30/6</w:t>
            </w:r>
          </w:p>
        </w:tc>
        <w:tc>
          <w:tcPr>
            <w:tcW w:w="1549" w:type="dxa"/>
          </w:tcPr>
          <w:p w:rsidR="004A3F1F" w:rsidRPr="00DD67CA" w:rsidRDefault="004A3F1F" w:rsidP="00131284">
            <w:pPr>
              <w:rPr>
                <w:rFonts w:ascii="Times New Roman" w:hAnsi="Times New Roman"/>
                <w:b/>
                <w:bCs/>
              </w:rPr>
            </w:pPr>
            <w:r w:rsidRPr="004A3F1F">
              <w:rPr>
                <w:rFonts w:ascii="Times New Roman" w:hAnsi="Times New Roman"/>
                <w:b/>
                <w:bCs/>
              </w:rPr>
              <w:t>3</w:t>
            </w:r>
            <w:r w:rsidRPr="004A3F1F">
              <w:rPr>
                <w:rFonts w:ascii="Times New Roman" w:hAnsi="Times New Roman"/>
                <w:b/>
                <w:bCs/>
                <w:lang w:val="en-US"/>
              </w:rPr>
              <w:t>e</w:t>
            </w:r>
            <w:r w:rsidRPr="004A3F1F">
              <w:rPr>
                <w:rFonts w:ascii="Times New Roman" w:hAnsi="Times New Roman"/>
                <w:b/>
                <w:bCs/>
              </w:rPr>
              <w:t xml:space="preserve"> </w:t>
            </w:r>
            <w:r w:rsidRPr="004A3F1F">
              <w:rPr>
                <w:rFonts w:ascii="Times New Roman" w:hAnsi="Times New Roman"/>
                <w:b/>
                <w:bCs/>
                <w:lang w:val="en-US"/>
              </w:rPr>
              <w:t>Writing</w:t>
            </w:r>
            <w:r w:rsidRPr="004A3F1F">
              <w:rPr>
                <w:rFonts w:ascii="Times New Roman" w:hAnsi="Times New Roman"/>
                <w:b/>
                <w:bCs/>
              </w:rPr>
              <w:t xml:space="preserve"> </w:t>
            </w:r>
            <w:r w:rsidRPr="004A3F1F">
              <w:rPr>
                <w:rFonts w:ascii="Times New Roman" w:hAnsi="Times New Roman"/>
                <w:b/>
                <w:bCs/>
                <w:lang w:val="en-US"/>
              </w:rPr>
              <w:t>Skills</w:t>
            </w:r>
            <w:r w:rsidR="00DD67CA">
              <w:rPr>
                <w:rFonts w:ascii="Times New Roman" w:hAnsi="Times New Roman"/>
                <w:b/>
                <w:bCs/>
              </w:rPr>
              <w:t xml:space="preserve"> Написание официального письма</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ЛЕ формального стиля</w:t>
            </w:r>
          </w:p>
        </w:tc>
        <w:tc>
          <w:tcPr>
            <w:tcW w:w="1530"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56, упр. 8</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54, упр. 1, 2,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55, упр.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55,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56, упр. 7</w:t>
            </w:r>
          </w:p>
        </w:tc>
        <w:tc>
          <w:tcPr>
            <w:tcW w:w="1961" w:type="dxa"/>
          </w:tcPr>
          <w:p w:rsidR="004A3F1F" w:rsidRPr="004A3F1F" w:rsidRDefault="004A3F1F" w:rsidP="00131284">
            <w:pPr>
              <w:rPr>
                <w:rFonts w:ascii="Times New Roman" w:hAnsi="Times New Roman"/>
                <w:b/>
                <w:bCs/>
                <w:sz w:val="20"/>
                <w:szCs w:val="20"/>
              </w:rPr>
            </w:pPr>
          </w:p>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Резюме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55, упр.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Сопроводительное письмо</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56, упр. 8</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13.11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31</w:t>
            </w:r>
            <w:r w:rsidRPr="004A3F1F">
              <w:rPr>
                <w:rFonts w:ascii="Times New Roman" w:hAnsi="Times New Roman"/>
                <w:b/>
                <w:bCs/>
                <w:lang w:val="en-US"/>
              </w:rPr>
              <w:t>/</w:t>
            </w:r>
            <w:r w:rsidRPr="004A3F1F">
              <w:rPr>
                <w:rFonts w:ascii="Times New Roman" w:hAnsi="Times New Roman"/>
                <w:b/>
                <w:bCs/>
              </w:rPr>
              <w:t>7</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Culture Corner 3</w:t>
            </w:r>
          </w:p>
          <w:p w:rsidR="004A3F1F" w:rsidRPr="00DD67CA" w:rsidRDefault="004A3F1F" w:rsidP="00131284">
            <w:pPr>
              <w:rPr>
                <w:rFonts w:ascii="Times New Roman" w:hAnsi="Times New Roman"/>
                <w:b/>
                <w:bCs/>
                <w:lang w:val="en-US"/>
              </w:rPr>
            </w:pPr>
            <w:r w:rsidRPr="004A3F1F">
              <w:rPr>
                <w:rFonts w:ascii="Times New Roman" w:hAnsi="Times New Roman"/>
                <w:b/>
                <w:bCs/>
                <w:lang w:val="en-US"/>
              </w:rPr>
              <w:t>American High Schools</w:t>
            </w:r>
            <w:r w:rsidR="00DD67CA" w:rsidRPr="00DD67CA">
              <w:rPr>
                <w:rFonts w:ascii="Times New Roman" w:hAnsi="Times New Roman"/>
                <w:b/>
                <w:bCs/>
                <w:lang w:val="en-US"/>
              </w:rPr>
              <w:t xml:space="preserve"> </w:t>
            </w:r>
            <w:r w:rsidR="00DD67CA">
              <w:rPr>
                <w:rFonts w:ascii="Times New Roman" w:hAnsi="Times New Roman"/>
                <w:b/>
                <w:bCs/>
              </w:rPr>
              <w:t>Старшая</w:t>
            </w:r>
            <w:r w:rsidR="00DD67CA" w:rsidRPr="00DD67CA">
              <w:rPr>
                <w:rFonts w:ascii="Times New Roman" w:hAnsi="Times New Roman"/>
                <w:b/>
                <w:bCs/>
                <w:lang w:val="en-US"/>
              </w:rPr>
              <w:t xml:space="preserve"> </w:t>
            </w:r>
            <w:r w:rsidR="00DD67CA">
              <w:rPr>
                <w:rFonts w:ascii="Times New Roman" w:hAnsi="Times New Roman"/>
                <w:b/>
                <w:bCs/>
              </w:rPr>
              <w:t>школа</w:t>
            </w:r>
            <w:r w:rsidR="00DD67CA" w:rsidRPr="00DD67CA">
              <w:rPr>
                <w:rFonts w:ascii="Times New Roman" w:hAnsi="Times New Roman"/>
                <w:b/>
                <w:bCs/>
                <w:lang w:val="en-US"/>
              </w:rPr>
              <w:t xml:space="preserve"> </w:t>
            </w:r>
            <w:r w:rsidR="00DD67CA">
              <w:rPr>
                <w:rFonts w:ascii="Times New Roman" w:hAnsi="Times New Roman"/>
                <w:b/>
                <w:bCs/>
              </w:rPr>
              <w:t>в</w:t>
            </w:r>
            <w:r w:rsidR="00DD67CA" w:rsidRPr="00DD67CA">
              <w:rPr>
                <w:rFonts w:ascii="Times New Roman" w:hAnsi="Times New Roman"/>
                <w:b/>
                <w:bCs/>
                <w:lang w:val="en-US"/>
              </w:rPr>
              <w:t xml:space="preserve"> </w:t>
            </w:r>
            <w:r w:rsidR="00DD67CA">
              <w:rPr>
                <w:rFonts w:ascii="Times New Roman" w:hAnsi="Times New Roman"/>
                <w:b/>
                <w:bCs/>
              </w:rPr>
              <w:t>Америке</w:t>
            </w:r>
          </w:p>
          <w:p w:rsidR="004A3F1F" w:rsidRPr="004A3F1F" w:rsidRDefault="004A3F1F" w:rsidP="00131284">
            <w:pPr>
              <w:rPr>
                <w:rFonts w:ascii="Times New Roman" w:hAnsi="Times New Roman"/>
                <w:b/>
                <w:bCs/>
                <w:lang w:val="en-US"/>
              </w:rPr>
            </w:pP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Типы школ в США</w:t>
            </w:r>
          </w:p>
        </w:tc>
        <w:tc>
          <w:tcPr>
            <w:tcW w:w="1530"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 </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57, упр. 4</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57,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57, упр. 1,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 </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Реклама своей школы</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18.11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32/8</w:t>
            </w:r>
          </w:p>
        </w:tc>
        <w:tc>
          <w:tcPr>
            <w:tcW w:w="1549" w:type="dxa"/>
          </w:tcPr>
          <w:p w:rsidR="004A3F1F" w:rsidRPr="00DD67CA" w:rsidRDefault="004A3F1F" w:rsidP="00131284">
            <w:pPr>
              <w:rPr>
                <w:rFonts w:ascii="Times New Roman" w:hAnsi="Times New Roman"/>
                <w:b/>
                <w:bCs/>
                <w:lang w:val="en-US"/>
              </w:rPr>
            </w:pPr>
            <w:r w:rsidRPr="004A3F1F">
              <w:rPr>
                <w:rFonts w:ascii="Times New Roman" w:hAnsi="Times New Roman"/>
                <w:b/>
                <w:bCs/>
                <w:lang w:val="en-US"/>
              </w:rPr>
              <w:t>Spotlight</w:t>
            </w:r>
            <w:r w:rsidRPr="00DD67CA">
              <w:rPr>
                <w:rFonts w:ascii="Times New Roman" w:hAnsi="Times New Roman"/>
                <w:b/>
                <w:bCs/>
                <w:lang w:val="en-US"/>
              </w:rPr>
              <w:t xml:space="preserve"> </w:t>
            </w:r>
            <w:r w:rsidRPr="004A3F1F">
              <w:rPr>
                <w:rFonts w:ascii="Times New Roman" w:hAnsi="Times New Roman"/>
                <w:b/>
                <w:bCs/>
                <w:lang w:val="en-US"/>
              </w:rPr>
              <w:t>on</w:t>
            </w:r>
            <w:r w:rsidRPr="00DD67CA">
              <w:rPr>
                <w:rFonts w:ascii="Times New Roman" w:hAnsi="Times New Roman"/>
                <w:b/>
                <w:bCs/>
                <w:lang w:val="en-US"/>
              </w:rPr>
              <w:t xml:space="preserve"> </w:t>
            </w:r>
            <w:r w:rsidRPr="004A3F1F">
              <w:rPr>
                <w:rFonts w:ascii="Times New Roman" w:hAnsi="Times New Roman"/>
                <w:b/>
                <w:bCs/>
                <w:lang w:val="en-US"/>
              </w:rPr>
              <w:t>Russia</w:t>
            </w:r>
          </w:p>
          <w:p w:rsidR="004A3F1F" w:rsidRPr="00DD67CA" w:rsidRDefault="004A3F1F" w:rsidP="00131284">
            <w:pPr>
              <w:rPr>
                <w:rFonts w:ascii="Times New Roman" w:hAnsi="Times New Roman"/>
                <w:b/>
                <w:bCs/>
                <w:lang w:val="en-US"/>
              </w:rPr>
            </w:pPr>
            <w:r w:rsidRPr="004A3F1F">
              <w:rPr>
                <w:rFonts w:ascii="Times New Roman" w:hAnsi="Times New Roman"/>
                <w:b/>
                <w:bCs/>
                <w:lang w:val="en-US"/>
              </w:rPr>
              <w:t>Schools</w:t>
            </w:r>
            <w:r w:rsidR="00DD67CA" w:rsidRPr="00DD67CA">
              <w:rPr>
                <w:rFonts w:ascii="Times New Roman" w:hAnsi="Times New Roman"/>
                <w:b/>
                <w:bCs/>
                <w:lang w:val="en-US"/>
              </w:rPr>
              <w:t xml:space="preserve"> </w:t>
            </w:r>
            <w:r w:rsidR="00DD67CA">
              <w:rPr>
                <w:rFonts w:ascii="Times New Roman" w:hAnsi="Times New Roman"/>
                <w:b/>
                <w:bCs/>
              </w:rPr>
              <w:t>Необычные</w:t>
            </w:r>
            <w:r w:rsidR="00DD67CA" w:rsidRPr="00DD67CA">
              <w:rPr>
                <w:rFonts w:ascii="Times New Roman" w:hAnsi="Times New Roman"/>
                <w:b/>
                <w:bCs/>
                <w:lang w:val="en-US"/>
              </w:rPr>
              <w:t xml:space="preserve"> </w:t>
            </w:r>
            <w:r w:rsidR="00DD67CA">
              <w:rPr>
                <w:rFonts w:ascii="Times New Roman" w:hAnsi="Times New Roman"/>
                <w:b/>
                <w:bCs/>
              </w:rPr>
              <w:t>школы</w:t>
            </w:r>
            <w:r w:rsidR="00120B42">
              <w:rPr>
                <w:rFonts w:ascii="Times New Roman" w:hAnsi="Times New Roman"/>
                <w:b/>
                <w:bCs/>
              </w:rPr>
              <w:t xml:space="preserve"> </w:t>
            </w:r>
            <w:proofErr w:type="spellStart"/>
            <w:r w:rsidR="00120B42" w:rsidRPr="00120B42">
              <w:rPr>
                <w:rFonts w:ascii="Times New Roman" w:hAnsi="Times New Roman"/>
                <w:b/>
                <w:bCs/>
                <w:color w:val="FF0000"/>
              </w:rPr>
              <w:t>Аудирование</w:t>
            </w:r>
            <w:proofErr w:type="spellEnd"/>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Типы школ в России</w:t>
            </w:r>
          </w:p>
          <w:p w:rsidR="004A3F1F" w:rsidRPr="004A3F1F" w:rsidRDefault="004A3F1F" w:rsidP="00131284">
            <w:pPr>
              <w:rPr>
                <w:rFonts w:ascii="Times New Roman" w:hAnsi="Times New Roman"/>
                <w:b/>
                <w:bCs/>
                <w:sz w:val="20"/>
                <w:szCs w:val="20"/>
              </w:rPr>
            </w:pP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Activities</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Activities</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Эссе</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19.11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lang w:val="en-US"/>
              </w:rPr>
              <w:t>3</w:t>
            </w:r>
            <w:proofErr w:type="spellStart"/>
            <w:r w:rsidRPr="004A3F1F">
              <w:rPr>
                <w:rFonts w:ascii="Times New Roman" w:hAnsi="Times New Roman"/>
                <w:b/>
                <w:bCs/>
              </w:rPr>
              <w:t>3</w:t>
            </w:r>
            <w:proofErr w:type="spellEnd"/>
            <w:r w:rsidRPr="004A3F1F">
              <w:rPr>
                <w:rFonts w:ascii="Times New Roman" w:hAnsi="Times New Roman"/>
                <w:b/>
                <w:bCs/>
                <w:lang w:val="en-US"/>
              </w:rPr>
              <w:t>/</w:t>
            </w:r>
            <w:r w:rsidRPr="004A3F1F">
              <w:rPr>
                <w:rFonts w:ascii="Times New Roman" w:hAnsi="Times New Roman"/>
                <w:b/>
                <w:bCs/>
              </w:rPr>
              <w:t>9</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 xml:space="preserve">Across the </w:t>
            </w:r>
            <w:r w:rsidRPr="004A3F1F">
              <w:rPr>
                <w:rFonts w:ascii="Times New Roman" w:hAnsi="Times New Roman"/>
                <w:b/>
                <w:bCs/>
              </w:rPr>
              <w:t>С</w:t>
            </w:r>
            <w:proofErr w:type="spellStart"/>
            <w:r w:rsidRPr="004A3F1F">
              <w:rPr>
                <w:rFonts w:ascii="Times New Roman" w:hAnsi="Times New Roman"/>
                <w:b/>
                <w:bCs/>
                <w:lang w:val="en-US"/>
              </w:rPr>
              <w:t>urriculum</w:t>
            </w:r>
            <w:proofErr w:type="spellEnd"/>
          </w:p>
          <w:p w:rsidR="004A3F1F" w:rsidRPr="00DD67CA" w:rsidRDefault="004A3F1F" w:rsidP="00131284">
            <w:pPr>
              <w:rPr>
                <w:rFonts w:ascii="Times New Roman" w:hAnsi="Times New Roman"/>
                <w:b/>
                <w:bCs/>
                <w:lang w:val="en-US"/>
              </w:rPr>
            </w:pPr>
            <w:r w:rsidRPr="004A3F1F">
              <w:rPr>
                <w:rFonts w:ascii="Times New Roman" w:hAnsi="Times New Roman"/>
                <w:b/>
                <w:bCs/>
                <w:lang w:val="en-US"/>
              </w:rPr>
              <w:t xml:space="preserve">Citizenship </w:t>
            </w:r>
            <w:r w:rsidR="00DD67CA" w:rsidRPr="00DD67CA">
              <w:rPr>
                <w:rFonts w:ascii="Times New Roman" w:hAnsi="Times New Roman"/>
                <w:b/>
                <w:bCs/>
                <w:lang w:val="en-US"/>
              </w:rPr>
              <w:t xml:space="preserve"> </w:t>
            </w:r>
            <w:r w:rsidR="00DD67CA">
              <w:rPr>
                <w:rFonts w:ascii="Times New Roman" w:hAnsi="Times New Roman"/>
                <w:b/>
                <w:bCs/>
              </w:rPr>
              <w:t>Моему</w:t>
            </w:r>
            <w:r w:rsidR="00DD67CA" w:rsidRPr="00DD67CA">
              <w:rPr>
                <w:rFonts w:ascii="Times New Roman" w:hAnsi="Times New Roman"/>
                <w:b/>
                <w:bCs/>
                <w:lang w:val="en-US"/>
              </w:rPr>
              <w:t xml:space="preserve"> </w:t>
            </w:r>
            <w:r w:rsidR="00DD67CA">
              <w:rPr>
                <w:rFonts w:ascii="Times New Roman" w:hAnsi="Times New Roman"/>
                <w:b/>
                <w:bCs/>
              </w:rPr>
              <w:t>другу</w:t>
            </w:r>
            <w:r w:rsidR="00DD67CA" w:rsidRPr="00DD67CA">
              <w:rPr>
                <w:rFonts w:ascii="Times New Roman" w:hAnsi="Times New Roman"/>
                <w:b/>
                <w:bCs/>
                <w:lang w:val="en-US"/>
              </w:rPr>
              <w:t xml:space="preserve"> </w:t>
            </w:r>
            <w:r w:rsidR="00DD67CA">
              <w:rPr>
                <w:rFonts w:ascii="Times New Roman" w:hAnsi="Times New Roman"/>
                <w:b/>
                <w:bCs/>
              </w:rPr>
              <w:t>нужен</w:t>
            </w:r>
            <w:r w:rsidR="00DD67CA" w:rsidRPr="00DD67CA">
              <w:rPr>
                <w:rFonts w:ascii="Times New Roman" w:hAnsi="Times New Roman"/>
                <w:b/>
                <w:bCs/>
                <w:lang w:val="en-US"/>
              </w:rPr>
              <w:t xml:space="preserve"> </w:t>
            </w:r>
            <w:r w:rsidR="00DD67CA">
              <w:rPr>
                <w:rFonts w:ascii="Times New Roman" w:hAnsi="Times New Roman"/>
                <w:b/>
                <w:bCs/>
              </w:rPr>
              <w:t>учитель</w:t>
            </w:r>
          </w:p>
        </w:tc>
        <w:tc>
          <w:tcPr>
            <w:tcW w:w="2386" w:type="dxa"/>
          </w:tcPr>
          <w:p w:rsidR="004A3F1F" w:rsidRPr="004A3F1F" w:rsidRDefault="004A3F1F" w:rsidP="00131284">
            <w:pPr>
              <w:rPr>
                <w:rFonts w:ascii="Times New Roman" w:hAnsi="Times New Roman"/>
                <w:b/>
                <w:bCs/>
                <w:sz w:val="20"/>
                <w:szCs w:val="20"/>
                <w:lang w:val="en-US"/>
              </w:rPr>
            </w:pPr>
          </w:p>
        </w:tc>
        <w:tc>
          <w:tcPr>
            <w:tcW w:w="1530"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 </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58,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58, упр. 4</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Ознакомительное чтение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58, упр. 2, 3</w:t>
            </w:r>
          </w:p>
          <w:p w:rsidR="004A3F1F" w:rsidRPr="004A3F1F" w:rsidRDefault="004A3F1F" w:rsidP="00131284">
            <w:pPr>
              <w:rPr>
                <w:rFonts w:ascii="Times New Roman" w:hAnsi="Times New Roman"/>
                <w:b/>
                <w:bCs/>
                <w:sz w:val="20"/>
                <w:szCs w:val="20"/>
              </w:rPr>
            </w:pPr>
          </w:p>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58, упр. 5</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Выражение мнения</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20.11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34/10</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Going Green 3</w:t>
            </w:r>
          </w:p>
          <w:p w:rsidR="004A3F1F" w:rsidRDefault="004A3F1F" w:rsidP="00131284">
            <w:pPr>
              <w:rPr>
                <w:rFonts w:ascii="Times New Roman" w:hAnsi="Times New Roman"/>
                <w:b/>
                <w:bCs/>
                <w:lang w:val="en-US"/>
              </w:rPr>
            </w:pPr>
            <w:r w:rsidRPr="004A3F1F">
              <w:rPr>
                <w:rFonts w:ascii="Times New Roman" w:hAnsi="Times New Roman"/>
                <w:b/>
                <w:bCs/>
                <w:lang w:val="en-US"/>
              </w:rPr>
              <w:t xml:space="preserve">Endangered Species. The </w:t>
            </w:r>
            <w:r w:rsidRPr="004A3F1F">
              <w:rPr>
                <w:rFonts w:ascii="Times New Roman" w:hAnsi="Times New Roman"/>
                <w:b/>
                <w:bCs/>
                <w:lang w:val="en-US"/>
              </w:rPr>
              <w:lastRenderedPageBreak/>
              <w:t>Loggerhead Sea Turtle</w:t>
            </w:r>
          </w:p>
          <w:p w:rsidR="00DD67CA" w:rsidRDefault="00DD67CA" w:rsidP="00131284">
            <w:pPr>
              <w:rPr>
                <w:rFonts w:ascii="Times New Roman" w:hAnsi="Times New Roman"/>
                <w:b/>
                <w:bCs/>
              </w:rPr>
            </w:pPr>
            <w:r>
              <w:rPr>
                <w:rFonts w:ascii="Times New Roman" w:hAnsi="Times New Roman"/>
                <w:b/>
                <w:bCs/>
              </w:rPr>
              <w:t>Экология Вымирающие морские черепахи</w:t>
            </w:r>
          </w:p>
          <w:p w:rsidR="00120B42" w:rsidRPr="00120B42" w:rsidRDefault="00120B42" w:rsidP="00131284">
            <w:pPr>
              <w:rPr>
                <w:rFonts w:ascii="Times New Roman" w:hAnsi="Times New Roman"/>
                <w:b/>
                <w:bCs/>
                <w:color w:val="FF0000"/>
              </w:rPr>
            </w:pP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 xml:space="preserve">ЛЕ по теме </w:t>
            </w:r>
            <w:r w:rsidRPr="004A3F1F">
              <w:rPr>
                <w:rFonts w:ascii="Times New Roman" w:hAnsi="Times New Roman"/>
                <w:b/>
                <w:bCs/>
                <w:i/>
                <w:sz w:val="20"/>
                <w:szCs w:val="20"/>
              </w:rPr>
              <w:t>Экология, животные</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59, упр. 1</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59,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59, упр. 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59, упр. 1</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Статья</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25.11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lang w:val="en-US"/>
              </w:rPr>
              <w:lastRenderedPageBreak/>
              <w:t>3</w:t>
            </w:r>
            <w:r w:rsidRPr="004A3F1F">
              <w:rPr>
                <w:rFonts w:ascii="Times New Roman" w:hAnsi="Times New Roman"/>
                <w:b/>
                <w:bCs/>
              </w:rPr>
              <w:t>5</w:t>
            </w:r>
            <w:r w:rsidRPr="004A3F1F">
              <w:rPr>
                <w:rFonts w:ascii="Times New Roman" w:hAnsi="Times New Roman"/>
                <w:b/>
                <w:bCs/>
                <w:lang w:val="en-US"/>
              </w:rPr>
              <w:t>/1</w:t>
            </w:r>
            <w:r w:rsidRPr="004A3F1F">
              <w:rPr>
                <w:rFonts w:ascii="Times New Roman" w:hAnsi="Times New Roman"/>
                <w:b/>
                <w:bCs/>
              </w:rPr>
              <w:t>1</w:t>
            </w:r>
          </w:p>
        </w:tc>
        <w:tc>
          <w:tcPr>
            <w:tcW w:w="1549" w:type="dxa"/>
          </w:tcPr>
          <w:p w:rsidR="004A3F1F" w:rsidRPr="00120B42" w:rsidRDefault="004A3F1F" w:rsidP="00C24311">
            <w:pPr>
              <w:rPr>
                <w:rFonts w:ascii="Times New Roman" w:hAnsi="Times New Roman"/>
                <w:b/>
                <w:bCs/>
              </w:rPr>
            </w:pPr>
            <w:r w:rsidRPr="004A3F1F">
              <w:rPr>
                <w:rFonts w:ascii="Times New Roman" w:hAnsi="Times New Roman"/>
                <w:b/>
                <w:bCs/>
                <w:lang w:val="en-US"/>
              </w:rPr>
              <w:t>Spotlight</w:t>
            </w:r>
            <w:r w:rsidRPr="00120B42">
              <w:rPr>
                <w:rFonts w:ascii="Times New Roman" w:hAnsi="Times New Roman"/>
                <w:b/>
                <w:bCs/>
              </w:rPr>
              <w:t xml:space="preserve"> </w:t>
            </w:r>
            <w:r w:rsidRPr="004A3F1F">
              <w:rPr>
                <w:rFonts w:ascii="Times New Roman" w:hAnsi="Times New Roman"/>
                <w:b/>
                <w:bCs/>
                <w:lang w:val="en-US"/>
              </w:rPr>
              <w:t>on</w:t>
            </w:r>
            <w:r w:rsidRPr="00120B42">
              <w:rPr>
                <w:rFonts w:ascii="Times New Roman" w:hAnsi="Times New Roman"/>
                <w:b/>
                <w:bCs/>
              </w:rPr>
              <w:t xml:space="preserve"> </w:t>
            </w:r>
            <w:r w:rsidRPr="004A3F1F">
              <w:rPr>
                <w:rFonts w:ascii="Times New Roman" w:hAnsi="Times New Roman"/>
                <w:b/>
                <w:bCs/>
                <w:lang w:val="en-US"/>
              </w:rPr>
              <w:t>Exams</w:t>
            </w:r>
            <w:r w:rsidR="00DD67CA" w:rsidRPr="00120B42">
              <w:rPr>
                <w:rFonts w:ascii="Times New Roman" w:hAnsi="Times New Roman"/>
                <w:b/>
                <w:bCs/>
              </w:rPr>
              <w:t xml:space="preserve"> </w:t>
            </w:r>
            <w:r w:rsidR="00DD67CA">
              <w:rPr>
                <w:rFonts w:ascii="Times New Roman" w:hAnsi="Times New Roman"/>
                <w:b/>
                <w:bCs/>
              </w:rPr>
              <w:t>Задания</w:t>
            </w:r>
            <w:r w:rsidR="00DD67CA" w:rsidRPr="00120B42">
              <w:rPr>
                <w:rFonts w:ascii="Times New Roman" w:hAnsi="Times New Roman"/>
                <w:b/>
                <w:bCs/>
              </w:rPr>
              <w:t xml:space="preserve"> </w:t>
            </w:r>
            <w:r w:rsidR="00DD67CA">
              <w:rPr>
                <w:rFonts w:ascii="Times New Roman" w:hAnsi="Times New Roman"/>
                <w:b/>
                <w:bCs/>
              </w:rPr>
              <w:t>формата</w:t>
            </w:r>
            <w:r w:rsidR="00DD67CA" w:rsidRPr="00120B42">
              <w:rPr>
                <w:rFonts w:ascii="Times New Roman" w:hAnsi="Times New Roman"/>
                <w:b/>
                <w:bCs/>
              </w:rPr>
              <w:t xml:space="preserve"> </w:t>
            </w:r>
            <w:r w:rsidR="00DD67CA">
              <w:rPr>
                <w:rFonts w:ascii="Times New Roman" w:hAnsi="Times New Roman"/>
                <w:b/>
                <w:bCs/>
              </w:rPr>
              <w:t>ЕГЭ</w:t>
            </w:r>
            <w:r w:rsidR="00120B42">
              <w:rPr>
                <w:rFonts w:ascii="Times New Roman" w:hAnsi="Times New Roman"/>
                <w:b/>
                <w:bCs/>
              </w:rPr>
              <w:t xml:space="preserve"> </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61,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xml:space="preserve">. Use of English </w:t>
            </w:r>
          </w:p>
        </w:tc>
        <w:tc>
          <w:tcPr>
            <w:tcW w:w="1530"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61,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c</w:t>
            </w:r>
            <w:r w:rsidRPr="004A3F1F">
              <w:rPr>
                <w:rFonts w:ascii="Times New Roman" w:hAnsi="Times New Roman"/>
                <w:b/>
                <w:bCs/>
                <w:sz w:val="20"/>
                <w:szCs w:val="20"/>
              </w:rPr>
              <w:t xml:space="preserve">. 61, упр. </w:t>
            </w:r>
            <w:r w:rsidRPr="004A3F1F">
              <w:rPr>
                <w:rFonts w:ascii="Times New Roman" w:hAnsi="Times New Roman"/>
                <w:b/>
                <w:bCs/>
                <w:sz w:val="20"/>
                <w:szCs w:val="20"/>
                <w:lang w:val="en-US"/>
              </w:rPr>
              <w:t>Speaking</w:t>
            </w:r>
          </w:p>
        </w:tc>
        <w:tc>
          <w:tcPr>
            <w:tcW w:w="1962"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c</w:t>
            </w:r>
            <w:r w:rsidRPr="004A3F1F">
              <w:rPr>
                <w:rFonts w:ascii="Times New Roman" w:hAnsi="Times New Roman"/>
                <w:b/>
                <w:bCs/>
                <w:sz w:val="20"/>
                <w:szCs w:val="20"/>
              </w:rPr>
              <w:t xml:space="preserve">. 60, упр. </w:t>
            </w:r>
            <w:r w:rsidRPr="004A3F1F">
              <w:rPr>
                <w:rFonts w:ascii="Times New Roman" w:hAnsi="Times New Roman"/>
                <w:b/>
                <w:bCs/>
                <w:sz w:val="20"/>
                <w:szCs w:val="20"/>
                <w:lang w:val="en-US"/>
              </w:rPr>
              <w:t>Listening</w:t>
            </w: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61,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Writing</w:t>
            </w:r>
          </w:p>
        </w:tc>
        <w:tc>
          <w:tcPr>
            <w:tcW w:w="964" w:type="dxa"/>
            <w:gridSpan w:val="2"/>
          </w:tcPr>
          <w:p w:rsidR="004A3F1F" w:rsidRPr="00782CE9" w:rsidRDefault="00DF6A24" w:rsidP="00131284">
            <w:pPr>
              <w:rPr>
                <w:rFonts w:ascii="Times New Roman" w:hAnsi="Times New Roman"/>
                <w:b/>
                <w:bCs/>
                <w:sz w:val="28"/>
                <w:szCs w:val="28"/>
              </w:rPr>
            </w:pPr>
            <w:r>
              <w:rPr>
                <w:rFonts w:ascii="Times New Roman" w:hAnsi="Times New Roman"/>
                <w:b/>
                <w:bCs/>
                <w:sz w:val="28"/>
                <w:szCs w:val="28"/>
              </w:rPr>
              <w:t>26.11</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DD67CA"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lang w:val="en-US"/>
              </w:rPr>
              <w:t>3</w:t>
            </w:r>
            <w:r w:rsidRPr="004A3F1F">
              <w:rPr>
                <w:rFonts w:ascii="Times New Roman" w:hAnsi="Times New Roman"/>
                <w:b/>
                <w:bCs/>
              </w:rPr>
              <w:t>6</w:t>
            </w:r>
            <w:r w:rsidRPr="004A3F1F">
              <w:rPr>
                <w:rFonts w:ascii="Times New Roman" w:hAnsi="Times New Roman"/>
                <w:b/>
                <w:bCs/>
                <w:lang w:val="en-US"/>
              </w:rPr>
              <w:t>/1</w:t>
            </w:r>
            <w:r w:rsidRPr="004A3F1F">
              <w:rPr>
                <w:rFonts w:ascii="Times New Roman" w:hAnsi="Times New Roman"/>
                <w:b/>
                <w:bCs/>
              </w:rPr>
              <w:t>2</w:t>
            </w:r>
          </w:p>
        </w:tc>
        <w:tc>
          <w:tcPr>
            <w:tcW w:w="1549" w:type="dxa"/>
          </w:tcPr>
          <w:p w:rsidR="004A3F1F" w:rsidRPr="00A86008" w:rsidRDefault="004A3F1F" w:rsidP="00131284">
            <w:pPr>
              <w:rPr>
                <w:rFonts w:ascii="Times New Roman" w:hAnsi="Times New Roman"/>
                <w:b/>
                <w:bCs/>
              </w:rPr>
            </w:pPr>
            <w:r w:rsidRPr="004A3F1F">
              <w:rPr>
                <w:rFonts w:ascii="Times New Roman" w:hAnsi="Times New Roman"/>
                <w:b/>
                <w:bCs/>
                <w:lang w:val="en-US"/>
              </w:rPr>
              <w:t>Modular</w:t>
            </w:r>
            <w:r w:rsidRPr="004A3F1F">
              <w:rPr>
                <w:rFonts w:ascii="Times New Roman" w:hAnsi="Times New Roman"/>
                <w:b/>
                <w:bCs/>
              </w:rPr>
              <w:t xml:space="preserve"> </w:t>
            </w:r>
            <w:proofErr w:type="spellStart"/>
            <w:r w:rsidRPr="004A3F1F">
              <w:rPr>
                <w:rFonts w:ascii="Times New Roman" w:hAnsi="Times New Roman"/>
                <w:b/>
                <w:bCs/>
              </w:rPr>
              <w:t>Test</w:t>
            </w:r>
            <w:proofErr w:type="spellEnd"/>
            <w:r w:rsidRPr="004A3F1F">
              <w:rPr>
                <w:rFonts w:ascii="Times New Roman" w:hAnsi="Times New Roman"/>
                <w:b/>
                <w:bCs/>
              </w:rPr>
              <w:t xml:space="preserve"> 3</w:t>
            </w:r>
          </w:p>
          <w:p w:rsidR="004A3F1F" w:rsidRPr="00A86008" w:rsidRDefault="004A3F1F" w:rsidP="00131284">
            <w:pPr>
              <w:rPr>
                <w:rFonts w:ascii="Times New Roman" w:hAnsi="Times New Roman"/>
                <w:b/>
                <w:bCs/>
              </w:rPr>
            </w:pPr>
            <w:r w:rsidRPr="004A3F1F">
              <w:rPr>
                <w:rFonts w:ascii="Times New Roman" w:hAnsi="Times New Roman"/>
                <w:b/>
                <w:bCs/>
                <w:lang w:val="en-US"/>
              </w:rPr>
              <w:t>Module</w:t>
            </w:r>
            <w:r w:rsidRPr="00A86008">
              <w:rPr>
                <w:rFonts w:ascii="Times New Roman" w:hAnsi="Times New Roman"/>
                <w:b/>
                <w:bCs/>
              </w:rPr>
              <w:t xml:space="preserve"> 4</w:t>
            </w:r>
          </w:p>
          <w:p w:rsidR="004A3F1F" w:rsidRPr="00A86008" w:rsidRDefault="004A3F1F" w:rsidP="00131284">
            <w:pPr>
              <w:rPr>
                <w:rFonts w:ascii="Times New Roman" w:hAnsi="Times New Roman"/>
                <w:b/>
                <w:bCs/>
              </w:rPr>
            </w:pPr>
            <w:r w:rsidRPr="004A3F1F">
              <w:rPr>
                <w:rFonts w:ascii="Times New Roman" w:hAnsi="Times New Roman"/>
                <w:b/>
                <w:bCs/>
                <w:lang w:val="en-US"/>
              </w:rPr>
              <w:t>Presentation</w:t>
            </w:r>
          </w:p>
          <w:p w:rsidR="00DD67CA" w:rsidRPr="00DD67CA" w:rsidRDefault="00DD67CA" w:rsidP="00131284">
            <w:pPr>
              <w:rPr>
                <w:rFonts w:ascii="Times New Roman" w:hAnsi="Times New Roman"/>
                <w:b/>
                <w:bCs/>
              </w:rPr>
            </w:pPr>
            <w:r>
              <w:rPr>
                <w:rFonts w:ascii="Times New Roman" w:hAnsi="Times New Roman"/>
                <w:b/>
                <w:bCs/>
              </w:rPr>
              <w:t>Модульная работа «</w:t>
            </w:r>
            <w:r>
              <w:t xml:space="preserve"> </w:t>
            </w:r>
            <w:r>
              <w:rPr>
                <w:rFonts w:ascii="Times New Roman" w:hAnsi="Times New Roman"/>
                <w:b/>
                <w:bCs/>
              </w:rPr>
              <w:t>Школа и будущая профессия»</w:t>
            </w:r>
          </w:p>
        </w:tc>
        <w:tc>
          <w:tcPr>
            <w:tcW w:w="11623" w:type="dxa"/>
            <w:gridSpan w:val="6"/>
          </w:tcPr>
          <w:p w:rsidR="004A3F1F" w:rsidRPr="00DD67CA" w:rsidRDefault="004A3F1F" w:rsidP="00131284">
            <w:pPr>
              <w:rPr>
                <w:rFonts w:ascii="Times New Roman" w:hAnsi="Times New Roman"/>
                <w:b/>
                <w:bCs/>
                <w:i/>
                <w:sz w:val="20"/>
                <w:szCs w:val="20"/>
              </w:rPr>
            </w:pPr>
          </w:p>
        </w:tc>
        <w:tc>
          <w:tcPr>
            <w:tcW w:w="964" w:type="dxa"/>
            <w:gridSpan w:val="2"/>
          </w:tcPr>
          <w:p w:rsidR="004A3F1F" w:rsidRPr="00DD67CA" w:rsidRDefault="00DF6A24" w:rsidP="00131284">
            <w:pPr>
              <w:rPr>
                <w:rFonts w:ascii="Times New Roman" w:hAnsi="Times New Roman"/>
                <w:b/>
                <w:bCs/>
                <w:i/>
                <w:sz w:val="28"/>
                <w:szCs w:val="28"/>
              </w:rPr>
            </w:pPr>
            <w:r>
              <w:rPr>
                <w:rFonts w:ascii="Times New Roman" w:hAnsi="Times New Roman"/>
                <w:b/>
                <w:bCs/>
                <w:i/>
                <w:sz w:val="28"/>
                <w:szCs w:val="28"/>
              </w:rPr>
              <w:t>27.11</w:t>
            </w:r>
          </w:p>
        </w:tc>
        <w:tc>
          <w:tcPr>
            <w:tcW w:w="855" w:type="dxa"/>
          </w:tcPr>
          <w:p w:rsidR="004A3F1F" w:rsidRPr="00DD67CA" w:rsidRDefault="004A3F1F" w:rsidP="00131284">
            <w:pPr>
              <w:rPr>
                <w:rFonts w:ascii="Times New Roman" w:hAnsi="Times New Roman"/>
                <w:b/>
                <w:bCs/>
                <w:i/>
                <w:sz w:val="28"/>
                <w:szCs w:val="28"/>
              </w:rPr>
            </w:pPr>
          </w:p>
        </w:tc>
      </w:tr>
      <w:tr w:rsidR="004A3F1F" w:rsidRPr="00170CD2" w:rsidTr="00D5649C">
        <w:tc>
          <w:tcPr>
            <w:tcW w:w="15559" w:type="dxa"/>
            <w:gridSpan w:val="11"/>
          </w:tcPr>
          <w:p w:rsidR="004A3F1F" w:rsidRPr="00170CD2" w:rsidRDefault="004A3F1F" w:rsidP="00131284">
            <w:pPr>
              <w:rPr>
                <w:rFonts w:ascii="Times New Roman" w:hAnsi="Times New Roman"/>
                <w:b/>
                <w:bCs/>
              </w:rPr>
            </w:pPr>
            <w:r w:rsidRPr="00DD67CA">
              <w:rPr>
                <w:rFonts w:ascii="Times New Roman" w:hAnsi="Times New Roman"/>
                <w:b/>
                <w:bCs/>
                <w:lang w:val="en-US"/>
              </w:rPr>
              <w:t xml:space="preserve">MODULE </w:t>
            </w:r>
            <w:r w:rsidRPr="004A3F1F">
              <w:rPr>
                <w:rFonts w:ascii="Times New Roman" w:hAnsi="Times New Roman"/>
                <w:b/>
                <w:bCs/>
                <w:lang w:val="en-US"/>
              </w:rPr>
              <w:t>4. EARTH ALERT!</w:t>
            </w:r>
            <w:r w:rsidR="00DD67CA" w:rsidRPr="00DD67CA">
              <w:rPr>
                <w:rFonts w:ascii="Times New Roman" w:hAnsi="Times New Roman"/>
                <w:b/>
                <w:bCs/>
                <w:lang w:val="en-US"/>
              </w:rPr>
              <w:t xml:space="preserve"> </w:t>
            </w:r>
            <w:r w:rsidR="00DD67CA">
              <w:rPr>
                <w:rFonts w:ascii="Times New Roman" w:hAnsi="Times New Roman"/>
                <w:b/>
                <w:bCs/>
              </w:rPr>
              <w:t>Тревога</w:t>
            </w:r>
            <w:r w:rsidR="00DD67CA" w:rsidRPr="00A86008">
              <w:rPr>
                <w:rFonts w:ascii="Times New Roman" w:hAnsi="Times New Roman"/>
                <w:b/>
                <w:bCs/>
                <w:lang w:val="en-US"/>
              </w:rPr>
              <w:t xml:space="preserve"> </w:t>
            </w:r>
            <w:r w:rsidR="00DD67CA">
              <w:rPr>
                <w:rFonts w:ascii="Times New Roman" w:hAnsi="Times New Roman"/>
                <w:b/>
                <w:bCs/>
              </w:rPr>
              <w:t>земли</w:t>
            </w:r>
            <w:r w:rsidR="00DD67CA" w:rsidRPr="00A86008">
              <w:rPr>
                <w:rFonts w:ascii="Times New Roman" w:hAnsi="Times New Roman"/>
                <w:b/>
                <w:bCs/>
                <w:lang w:val="en-US"/>
              </w:rPr>
              <w:t>.</w:t>
            </w:r>
            <w:r w:rsidR="00170CD2" w:rsidRPr="00A86008">
              <w:rPr>
                <w:rFonts w:ascii="Times New Roman" w:hAnsi="Times New Roman"/>
                <w:b/>
                <w:bCs/>
                <w:lang w:val="en-US"/>
              </w:rPr>
              <w:t xml:space="preserve"> </w:t>
            </w:r>
            <w:r w:rsidR="00170CD2" w:rsidRPr="00A86008">
              <w:rPr>
                <w:lang w:val="en-US"/>
              </w:rPr>
              <w:t xml:space="preserve"> </w:t>
            </w:r>
            <w:r w:rsidR="00170CD2">
              <w:t>«</w:t>
            </w:r>
            <w:r w:rsidR="00170CD2" w:rsidRPr="00170CD2">
              <w:rPr>
                <w:rFonts w:ascii="Times New Roman" w:hAnsi="Times New Roman"/>
                <w:b/>
                <w:bCs/>
              </w:rPr>
              <w:t>Экология. Защита окружающей среды</w:t>
            </w:r>
            <w:r w:rsidR="00170CD2">
              <w:rPr>
                <w:rFonts w:ascii="Times New Roman" w:hAnsi="Times New Roman"/>
                <w:b/>
                <w:bCs/>
              </w:rPr>
              <w:t>» (12 часов)</w:t>
            </w: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DD67CA">
              <w:rPr>
                <w:rFonts w:ascii="Times New Roman" w:hAnsi="Times New Roman"/>
                <w:b/>
                <w:bCs/>
                <w:lang w:val="en-US"/>
              </w:rPr>
              <w:t>37</w:t>
            </w:r>
            <w:r w:rsidRPr="004A3F1F">
              <w:rPr>
                <w:rFonts w:ascii="Times New Roman" w:hAnsi="Times New Roman"/>
                <w:b/>
                <w:bCs/>
                <w:lang w:val="en-US"/>
              </w:rPr>
              <w:t>/1</w:t>
            </w:r>
          </w:p>
        </w:tc>
        <w:tc>
          <w:tcPr>
            <w:tcW w:w="1549" w:type="dxa"/>
          </w:tcPr>
          <w:p w:rsidR="004A3F1F" w:rsidRPr="00170CD2" w:rsidRDefault="004A3F1F" w:rsidP="00131284">
            <w:pPr>
              <w:rPr>
                <w:rFonts w:ascii="Times New Roman" w:hAnsi="Times New Roman"/>
                <w:b/>
                <w:bCs/>
              </w:rPr>
            </w:pPr>
            <w:r w:rsidRPr="00170CD2">
              <w:rPr>
                <w:rFonts w:ascii="Times New Roman" w:hAnsi="Times New Roman"/>
                <w:b/>
                <w:bCs/>
              </w:rPr>
              <w:t>4</w:t>
            </w:r>
            <w:r w:rsidRPr="004A3F1F">
              <w:rPr>
                <w:rFonts w:ascii="Times New Roman" w:hAnsi="Times New Roman"/>
                <w:b/>
                <w:bCs/>
                <w:lang w:val="en-US"/>
              </w:rPr>
              <w:t>a</w:t>
            </w:r>
            <w:r w:rsidRPr="00170CD2">
              <w:rPr>
                <w:rFonts w:ascii="Times New Roman" w:hAnsi="Times New Roman"/>
                <w:b/>
                <w:bCs/>
              </w:rPr>
              <w:t xml:space="preserve"> </w:t>
            </w:r>
            <w:r w:rsidRPr="004A3F1F">
              <w:rPr>
                <w:rFonts w:ascii="Times New Roman" w:hAnsi="Times New Roman"/>
                <w:b/>
                <w:bCs/>
                <w:lang w:val="en-US"/>
              </w:rPr>
              <w:t>Reading</w:t>
            </w:r>
            <w:r w:rsidRPr="00170CD2">
              <w:rPr>
                <w:rFonts w:ascii="Times New Roman" w:hAnsi="Times New Roman"/>
                <w:b/>
                <w:bCs/>
              </w:rPr>
              <w:t xml:space="preserve"> </w:t>
            </w:r>
            <w:r w:rsidRPr="004A3F1F">
              <w:rPr>
                <w:rFonts w:ascii="Times New Roman" w:hAnsi="Times New Roman"/>
                <w:b/>
                <w:bCs/>
                <w:lang w:val="en-US"/>
              </w:rPr>
              <w:t>Skills</w:t>
            </w:r>
            <w:r w:rsidR="00170CD2">
              <w:rPr>
                <w:rFonts w:ascii="Times New Roman" w:hAnsi="Times New Roman"/>
                <w:b/>
                <w:bCs/>
              </w:rPr>
              <w:t xml:space="preserve"> Защита окружающей среды</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proofErr w:type="spellStart"/>
            <w:r w:rsidRPr="004A3F1F">
              <w:rPr>
                <w:rFonts w:ascii="Times New Roman" w:hAnsi="Times New Roman"/>
                <w:b/>
                <w:bCs/>
                <w:i/>
                <w:sz w:val="20"/>
                <w:szCs w:val="20"/>
                <w:lang w:val="en-US"/>
              </w:rPr>
              <w:t>Aluminium</w:t>
            </w:r>
            <w:proofErr w:type="spellEnd"/>
            <w:r w:rsidRPr="004A3F1F">
              <w:rPr>
                <w:rFonts w:ascii="Times New Roman" w:hAnsi="Times New Roman"/>
                <w:b/>
                <w:bCs/>
                <w:i/>
                <w:sz w:val="20"/>
                <w:szCs w:val="20"/>
                <w:lang w:val="en-US"/>
              </w:rPr>
              <w:t>, campaign, coal, consumption, create, decompose, encourage, energy, excessive</w:t>
            </w:r>
            <w:r w:rsidRPr="004A3F1F">
              <w:rPr>
                <w:rFonts w:ascii="Times New Roman" w:hAnsi="Times New Roman"/>
                <w:b/>
                <w:bCs/>
                <w:sz w:val="20"/>
                <w:szCs w:val="20"/>
                <w:lang w:val="en-US"/>
              </w:rPr>
              <w:t xml:space="preserve">, </w:t>
            </w:r>
            <w:r w:rsidRPr="004A3F1F">
              <w:rPr>
                <w:rFonts w:ascii="Times New Roman" w:hAnsi="Times New Roman"/>
                <w:b/>
                <w:bCs/>
                <w:i/>
                <w:sz w:val="20"/>
                <w:szCs w:val="20"/>
                <w:lang w:val="en-US"/>
              </w:rPr>
              <w:t>oil, release, replace, sheet, swap, tin, towel, wrap, cut down on, switch off, throw away</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64,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1</w:t>
            </w:r>
            <w:r w:rsidRPr="004A3F1F">
              <w:rPr>
                <w:rFonts w:ascii="Times New Roman" w:hAnsi="Times New Roman"/>
                <w:b/>
                <w:bCs/>
                <w:sz w:val="20"/>
                <w:szCs w:val="20"/>
              </w:rPr>
              <w:t>, 3, 4</w:t>
            </w:r>
          </w:p>
        </w:tc>
        <w:tc>
          <w:tcPr>
            <w:tcW w:w="1530"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Диалогическая</w:t>
            </w:r>
            <w:r w:rsidRPr="004A3F1F">
              <w:rPr>
                <w:rFonts w:ascii="Times New Roman" w:hAnsi="Times New Roman"/>
                <w:b/>
                <w:bCs/>
                <w:sz w:val="20"/>
                <w:szCs w:val="20"/>
                <w:lang w:val="en-US"/>
              </w:rPr>
              <w:t xml:space="preserve"> </w:t>
            </w:r>
            <w:r w:rsidRPr="004A3F1F">
              <w:rPr>
                <w:rFonts w:ascii="Times New Roman" w:hAnsi="Times New Roman"/>
                <w:b/>
                <w:bCs/>
                <w:sz w:val="20"/>
                <w:szCs w:val="20"/>
              </w:rPr>
              <w:t>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64, упр. 5</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64, упр. 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Выборочное понимание необходимой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64, упр. 2</w:t>
            </w:r>
            <w:r w:rsidRPr="004A3F1F">
              <w:rPr>
                <w:rFonts w:ascii="Times New Roman" w:hAnsi="Times New Roman"/>
                <w:b/>
                <w:bCs/>
                <w:sz w:val="20"/>
                <w:szCs w:val="20"/>
                <w:lang w:val="en-US"/>
              </w:rPr>
              <w:t>b</w:t>
            </w: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Составление</w:t>
            </w:r>
            <w:r w:rsidRPr="004A3F1F">
              <w:rPr>
                <w:rFonts w:ascii="Times New Roman" w:hAnsi="Times New Roman"/>
                <w:b/>
                <w:bCs/>
                <w:sz w:val="20"/>
                <w:szCs w:val="20"/>
                <w:lang w:val="en-US"/>
              </w:rPr>
              <w:t xml:space="preserve"> </w:t>
            </w:r>
            <w:r w:rsidRPr="004A3F1F">
              <w:rPr>
                <w:rFonts w:ascii="Times New Roman" w:hAnsi="Times New Roman"/>
                <w:b/>
                <w:bCs/>
                <w:sz w:val="20"/>
                <w:szCs w:val="20"/>
              </w:rPr>
              <w:t>анкеты</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64, упр. 6</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2.12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rPr>
              <w:t>38</w:t>
            </w:r>
            <w:r w:rsidRPr="004A3F1F">
              <w:rPr>
                <w:rFonts w:ascii="Times New Roman" w:hAnsi="Times New Roman"/>
                <w:b/>
                <w:bCs/>
                <w:lang w:val="en-US"/>
              </w:rPr>
              <w:t>/2</w:t>
            </w:r>
          </w:p>
        </w:tc>
        <w:tc>
          <w:tcPr>
            <w:tcW w:w="1549" w:type="dxa"/>
          </w:tcPr>
          <w:p w:rsidR="004A3F1F" w:rsidRDefault="004A3F1F" w:rsidP="00131284">
            <w:pPr>
              <w:rPr>
                <w:rFonts w:ascii="Times New Roman" w:hAnsi="Times New Roman"/>
                <w:b/>
                <w:bCs/>
                <w:lang w:val="en-US"/>
              </w:rPr>
            </w:pPr>
            <w:r w:rsidRPr="004A3F1F">
              <w:rPr>
                <w:rFonts w:ascii="Times New Roman" w:hAnsi="Times New Roman"/>
                <w:b/>
                <w:bCs/>
                <w:lang w:val="en-US"/>
              </w:rPr>
              <w:t>4b Listening and Speaking Skills</w:t>
            </w:r>
          </w:p>
          <w:p w:rsidR="00170CD2" w:rsidRDefault="00170CD2" w:rsidP="00131284">
            <w:pPr>
              <w:rPr>
                <w:rFonts w:ascii="Times New Roman" w:hAnsi="Times New Roman"/>
                <w:b/>
                <w:bCs/>
              </w:rPr>
            </w:pPr>
            <w:r>
              <w:rPr>
                <w:rFonts w:ascii="Times New Roman" w:hAnsi="Times New Roman"/>
                <w:b/>
                <w:bCs/>
              </w:rPr>
              <w:t>Результат загрязнени</w:t>
            </w:r>
            <w:r>
              <w:rPr>
                <w:rFonts w:ascii="Times New Roman" w:hAnsi="Times New Roman"/>
                <w:b/>
                <w:bCs/>
              </w:rPr>
              <w:lastRenderedPageBreak/>
              <w:t>я окружающей среды</w:t>
            </w:r>
          </w:p>
          <w:p w:rsidR="00120B42" w:rsidRPr="00120B42" w:rsidRDefault="00120B42" w:rsidP="00131284">
            <w:pPr>
              <w:rPr>
                <w:rFonts w:ascii="Times New Roman" w:hAnsi="Times New Roman"/>
                <w:b/>
                <w:bCs/>
                <w:color w:val="FF0000"/>
              </w:rPr>
            </w:pP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lastRenderedPageBreak/>
              <w:t xml:space="preserve">c. 67,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6</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Adopt, adoption, certificate, climate, congest, conservation, crop, effort, electricity, emission, enclosure, </w:t>
            </w:r>
            <w:r w:rsidRPr="004A3F1F">
              <w:rPr>
                <w:rFonts w:ascii="Times New Roman" w:hAnsi="Times New Roman"/>
                <w:b/>
                <w:bCs/>
                <w:sz w:val="20"/>
                <w:szCs w:val="20"/>
                <w:lang w:val="en-US"/>
              </w:rPr>
              <w:lastRenderedPageBreak/>
              <w:t xml:space="preserve">endangered, genetically modified, global warming, habitat, improve, increase, lifestyle, modern, natural, negative, power station, </w:t>
            </w:r>
            <w:proofErr w:type="spellStart"/>
            <w:r w:rsidRPr="004A3F1F">
              <w:rPr>
                <w:rFonts w:ascii="Times New Roman" w:hAnsi="Times New Roman"/>
                <w:b/>
                <w:bCs/>
                <w:sz w:val="20"/>
                <w:szCs w:val="20"/>
                <w:lang w:val="en-US"/>
              </w:rPr>
              <w:t>programme</w:t>
            </w:r>
            <w:proofErr w:type="spellEnd"/>
            <w:r w:rsidRPr="004A3F1F">
              <w:rPr>
                <w:rFonts w:ascii="Times New Roman" w:hAnsi="Times New Roman"/>
                <w:b/>
                <w:bCs/>
                <w:sz w:val="20"/>
                <w:szCs w:val="20"/>
                <w:lang w:val="en-US"/>
              </w:rPr>
              <w:t>, quality, species, transport, wildlife, cut down</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c. 66,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Идиоматические выражения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c. 67, упр. 7</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xml:space="preserve">. 66, упр. 1 </w:t>
            </w:r>
            <w:r w:rsidRPr="004A3F1F">
              <w:rPr>
                <w:rFonts w:ascii="Times New Roman" w:hAnsi="Times New Roman"/>
                <w:b/>
                <w:bCs/>
                <w:sz w:val="20"/>
                <w:szCs w:val="20"/>
                <w:lang w:val="en-US"/>
              </w:rPr>
              <w:t>b</w:t>
            </w:r>
            <w:r w:rsidRPr="004A3F1F">
              <w:rPr>
                <w:rFonts w:ascii="Times New Roman" w:hAnsi="Times New Roman"/>
                <w:b/>
                <w:bCs/>
                <w:sz w:val="20"/>
                <w:szCs w:val="20"/>
              </w:rPr>
              <w:t>,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Монологическая речь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66, упр. 1 а</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67, упр. 5</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66, упр.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67, упр. 4</w:t>
            </w:r>
          </w:p>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3.12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1707"/>
        </w:trPr>
        <w:tc>
          <w:tcPr>
            <w:tcW w:w="568" w:type="dxa"/>
            <w:vMerge w:val="restart"/>
          </w:tcPr>
          <w:p w:rsidR="00170CD2" w:rsidRPr="004A3F1F" w:rsidRDefault="00170CD2" w:rsidP="00131284">
            <w:pPr>
              <w:rPr>
                <w:rFonts w:ascii="Times New Roman" w:hAnsi="Times New Roman"/>
                <w:b/>
                <w:bCs/>
              </w:rPr>
            </w:pPr>
            <w:r w:rsidRPr="004A3F1F">
              <w:rPr>
                <w:rFonts w:ascii="Times New Roman" w:hAnsi="Times New Roman"/>
                <w:b/>
                <w:bCs/>
              </w:rPr>
              <w:lastRenderedPageBreak/>
              <w:t>39</w:t>
            </w:r>
            <w:r>
              <w:rPr>
                <w:rFonts w:ascii="Times New Roman" w:hAnsi="Times New Roman"/>
                <w:b/>
                <w:bCs/>
              </w:rPr>
              <w:t>,40</w:t>
            </w:r>
            <w:r w:rsidRPr="004A3F1F">
              <w:rPr>
                <w:rFonts w:ascii="Times New Roman" w:hAnsi="Times New Roman"/>
                <w:b/>
                <w:bCs/>
              </w:rPr>
              <w:t>/3</w:t>
            </w:r>
            <w:r>
              <w:rPr>
                <w:rFonts w:ascii="Times New Roman" w:hAnsi="Times New Roman"/>
                <w:b/>
                <w:bCs/>
              </w:rPr>
              <w:t>,4</w:t>
            </w:r>
          </w:p>
        </w:tc>
        <w:tc>
          <w:tcPr>
            <w:tcW w:w="1549" w:type="dxa"/>
            <w:vMerge w:val="restart"/>
          </w:tcPr>
          <w:p w:rsidR="00170CD2" w:rsidRPr="004A3F1F" w:rsidRDefault="00170CD2" w:rsidP="00131284">
            <w:pPr>
              <w:rPr>
                <w:rFonts w:ascii="Times New Roman" w:hAnsi="Times New Roman"/>
                <w:b/>
                <w:bCs/>
              </w:rPr>
            </w:pPr>
            <w:r w:rsidRPr="004A3F1F">
              <w:rPr>
                <w:rFonts w:ascii="Times New Roman" w:hAnsi="Times New Roman"/>
                <w:b/>
                <w:bCs/>
              </w:rPr>
              <w:t>4</w:t>
            </w:r>
            <w:r w:rsidRPr="004A3F1F">
              <w:rPr>
                <w:rFonts w:ascii="Times New Roman" w:hAnsi="Times New Roman"/>
                <w:b/>
                <w:bCs/>
                <w:lang w:val="en-US"/>
              </w:rPr>
              <w:t>c</w:t>
            </w:r>
            <w:r w:rsidRPr="004A3F1F">
              <w:rPr>
                <w:rFonts w:ascii="Times New Roman" w:hAnsi="Times New Roman"/>
                <w:b/>
                <w:bCs/>
              </w:rPr>
              <w:t xml:space="preserve"> </w:t>
            </w:r>
            <w:r w:rsidRPr="004A3F1F">
              <w:rPr>
                <w:rFonts w:ascii="Times New Roman" w:hAnsi="Times New Roman"/>
                <w:b/>
                <w:bCs/>
                <w:lang w:val="en-US"/>
              </w:rPr>
              <w:t>Grammar</w:t>
            </w:r>
            <w:r w:rsidRPr="004A3F1F">
              <w:rPr>
                <w:rFonts w:ascii="Times New Roman" w:hAnsi="Times New Roman"/>
                <w:b/>
                <w:bCs/>
              </w:rPr>
              <w:t xml:space="preserve"> </w:t>
            </w:r>
            <w:r w:rsidRPr="004A3F1F">
              <w:rPr>
                <w:rFonts w:ascii="Times New Roman" w:hAnsi="Times New Roman"/>
                <w:b/>
                <w:bCs/>
                <w:lang w:val="en-US"/>
              </w:rPr>
              <w:t>in</w:t>
            </w:r>
            <w:r w:rsidRPr="004A3F1F">
              <w:rPr>
                <w:rFonts w:ascii="Times New Roman" w:hAnsi="Times New Roman"/>
                <w:b/>
                <w:bCs/>
              </w:rPr>
              <w:t xml:space="preserve"> </w:t>
            </w:r>
            <w:r w:rsidRPr="004A3F1F">
              <w:rPr>
                <w:rFonts w:ascii="Times New Roman" w:hAnsi="Times New Roman"/>
                <w:b/>
                <w:bCs/>
                <w:lang w:val="en-US"/>
              </w:rPr>
              <w:t>Use</w:t>
            </w:r>
          </w:p>
          <w:p w:rsidR="00170CD2" w:rsidRDefault="00170CD2" w:rsidP="00131284">
            <w:pPr>
              <w:rPr>
                <w:rFonts w:ascii="Times New Roman" w:hAnsi="Times New Roman"/>
                <w:b/>
                <w:bCs/>
              </w:rPr>
            </w:pPr>
            <w:r>
              <w:rPr>
                <w:rFonts w:ascii="Times New Roman" w:hAnsi="Times New Roman"/>
                <w:b/>
                <w:bCs/>
              </w:rPr>
              <w:t>Модальные глаголы, словообразования, фразовые глаголы</w:t>
            </w:r>
          </w:p>
          <w:p w:rsidR="00120B42" w:rsidRPr="00120B42" w:rsidRDefault="00120B42" w:rsidP="00131284">
            <w:pPr>
              <w:rPr>
                <w:rFonts w:ascii="Times New Roman" w:hAnsi="Times New Roman"/>
                <w:b/>
                <w:bCs/>
                <w:color w:val="FF0000"/>
              </w:rPr>
            </w:pPr>
          </w:p>
        </w:tc>
        <w:tc>
          <w:tcPr>
            <w:tcW w:w="2386" w:type="dxa"/>
            <w:vMerge w:val="restart"/>
          </w:tcPr>
          <w:p w:rsidR="00170CD2" w:rsidRPr="004A3F1F" w:rsidRDefault="00170CD2" w:rsidP="00131284">
            <w:pPr>
              <w:rPr>
                <w:rFonts w:ascii="Times New Roman" w:hAnsi="Times New Roman"/>
                <w:b/>
                <w:bCs/>
                <w:i/>
                <w:sz w:val="20"/>
                <w:szCs w:val="20"/>
                <w:lang w:val="en-US"/>
              </w:rPr>
            </w:pPr>
            <w:r w:rsidRPr="004A3F1F">
              <w:rPr>
                <w:rFonts w:ascii="Times New Roman" w:hAnsi="Times New Roman"/>
                <w:b/>
                <w:bCs/>
                <w:i/>
                <w:sz w:val="20"/>
                <w:szCs w:val="20"/>
                <w:lang w:val="en-US"/>
              </w:rPr>
              <w:t>Run away from, run on, run out of, run into, run over</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69, упр. 8</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rPr>
              <w:t>Р. Т. с. 31, упр. 8</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rPr>
              <w:t>Приставки и суффиксы отрицательных прилагательных</w:t>
            </w:r>
          </w:p>
          <w:p w:rsidR="00170CD2" w:rsidRPr="00A86008" w:rsidRDefault="00170CD2" w:rsidP="00131284">
            <w:pPr>
              <w:rPr>
                <w:rFonts w:ascii="Times New Roman" w:hAnsi="Times New Roman"/>
                <w:b/>
                <w:bCs/>
                <w:i/>
                <w:sz w:val="20"/>
                <w:szCs w:val="20"/>
              </w:rPr>
            </w:pPr>
            <w:r w:rsidRPr="00A86008">
              <w:rPr>
                <w:rFonts w:ascii="Times New Roman" w:hAnsi="Times New Roman"/>
                <w:b/>
                <w:bCs/>
                <w:i/>
                <w:sz w:val="20"/>
                <w:szCs w:val="20"/>
              </w:rPr>
              <w:t>-</w:t>
            </w:r>
            <w:r w:rsidRPr="004A3F1F">
              <w:rPr>
                <w:rFonts w:ascii="Times New Roman" w:hAnsi="Times New Roman"/>
                <w:b/>
                <w:bCs/>
                <w:i/>
                <w:sz w:val="20"/>
                <w:szCs w:val="20"/>
                <w:lang w:val="en-US"/>
              </w:rPr>
              <w:t>un</w:t>
            </w:r>
            <w:r w:rsidRPr="00A86008">
              <w:rPr>
                <w:rFonts w:ascii="Times New Roman" w:hAnsi="Times New Roman"/>
                <w:b/>
                <w:bCs/>
                <w:i/>
                <w:sz w:val="20"/>
                <w:szCs w:val="20"/>
              </w:rPr>
              <w:t xml:space="preserve">-, </w:t>
            </w:r>
            <w:proofErr w:type="spellStart"/>
            <w:r w:rsidRPr="004A3F1F">
              <w:rPr>
                <w:rFonts w:ascii="Times New Roman" w:hAnsi="Times New Roman"/>
                <w:b/>
                <w:bCs/>
                <w:i/>
                <w:sz w:val="20"/>
                <w:szCs w:val="20"/>
                <w:lang w:val="en-US"/>
              </w:rPr>
              <w:t>il</w:t>
            </w:r>
            <w:proofErr w:type="spellEnd"/>
            <w:r w:rsidRPr="00A86008">
              <w:rPr>
                <w:rFonts w:ascii="Times New Roman" w:hAnsi="Times New Roman"/>
                <w:b/>
                <w:bCs/>
                <w:i/>
                <w:sz w:val="20"/>
                <w:szCs w:val="20"/>
              </w:rPr>
              <w:t xml:space="preserve">-, </w:t>
            </w:r>
            <w:proofErr w:type="spellStart"/>
            <w:r w:rsidRPr="004A3F1F">
              <w:rPr>
                <w:rFonts w:ascii="Times New Roman" w:hAnsi="Times New Roman"/>
                <w:b/>
                <w:bCs/>
                <w:i/>
                <w:sz w:val="20"/>
                <w:szCs w:val="20"/>
                <w:lang w:val="en-US"/>
              </w:rPr>
              <w:t>dis</w:t>
            </w:r>
            <w:proofErr w:type="spellEnd"/>
            <w:r w:rsidRPr="00A86008">
              <w:rPr>
                <w:rFonts w:ascii="Times New Roman" w:hAnsi="Times New Roman"/>
                <w:b/>
                <w:bCs/>
                <w:i/>
                <w:sz w:val="20"/>
                <w:szCs w:val="20"/>
              </w:rPr>
              <w:t>-, -</w:t>
            </w:r>
            <w:r w:rsidRPr="004A3F1F">
              <w:rPr>
                <w:rFonts w:ascii="Times New Roman" w:hAnsi="Times New Roman"/>
                <w:b/>
                <w:bCs/>
                <w:i/>
                <w:sz w:val="20"/>
                <w:szCs w:val="20"/>
                <w:lang w:val="en-US"/>
              </w:rPr>
              <w:t>in</w:t>
            </w:r>
            <w:r w:rsidRPr="00A86008">
              <w:rPr>
                <w:rFonts w:ascii="Times New Roman" w:hAnsi="Times New Roman"/>
                <w:b/>
                <w:bCs/>
                <w:i/>
                <w:sz w:val="20"/>
                <w:szCs w:val="20"/>
              </w:rPr>
              <w:t xml:space="preserve">, </w:t>
            </w:r>
            <w:proofErr w:type="spellStart"/>
            <w:r w:rsidRPr="004A3F1F">
              <w:rPr>
                <w:rFonts w:ascii="Times New Roman" w:hAnsi="Times New Roman"/>
                <w:b/>
                <w:bCs/>
                <w:i/>
                <w:sz w:val="20"/>
                <w:szCs w:val="20"/>
                <w:lang w:val="en-US"/>
              </w:rPr>
              <w:t>ir</w:t>
            </w:r>
            <w:proofErr w:type="spellEnd"/>
            <w:r w:rsidRPr="00A86008">
              <w:rPr>
                <w:rFonts w:ascii="Times New Roman" w:hAnsi="Times New Roman"/>
                <w:b/>
                <w:bCs/>
                <w:i/>
                <w:sz w:val="20"/>
                <w:szCs w:val="20"/>
              </w:rPr>
              <w:t xml:space="preserve">-, </w:t>
            </w:r>
            <w:proofErr w:type="spellStart"/>
            <w:r w:rsidRPr="004A3F1F">
              <w:rPr>
                <w:rFonts w:ascii="Times New Roman" w:hAnsi="Times New Roman"/>
                <w:b/>
                <w:bCs/>
                <w:i/>
                <w:sz w:val="20"/>
                <w:szCs w:val="20"/>
                <w:lang w:val="en-US"/>
              </w:rPr>
              <w:t>mis</w:t>
            </w:r>
            <w:proofErr w:type="spellEnd"/>
            <w:r w:rsidRPr="00A86008">
              <w:rPr>
                <w:rFonts w:ascii="Times New Roman" w:hAnsi="Times New Roman"/>
                <w:b/>
                <w:bCs/>
                <w:i/>
                <w:sz w:val="20"/>
                <w:szCs w:val="20"/>
              </w:rPr>
              <w:t xml:space="preserve">-, </w:t>
            </w:r>
            <w:proofErr w:type="spellStart"/>
            <w:r w:rsidRPr="004A3F1F">
              <w:rPr>
                <w:rFonts w:ascii="Times New Roman" w:hAnsi="Times New Roman"/>
                <w:b/>
                <w:bCs/>
                <w:i/>
                <w:sz w:val="20"/>
                <w:szCs w:val="20"/>
                <w:lang w:val="en-US"/>
              </w:rPr>
              <w:t>im</w:t>
            </w:r>
            <w:proofErr w:type="spellEnd"/>
            <w:r w:rsidRPr="00A86008">
              <w:rPr>
                <w:rFonts w:ascii="Times New Roman" w:hAnsi="Times New Roman"/>
                <w:b/>
                <w:bCs/>
                <w:i/>
                <w:sz w:val="20"/>
                <w:szCs w:val="20"/>
              </w:rPr>
              <w:t>-, -</w:t>
            </w:r>
            <w:r w:rsidRPr="004A3F1F">
              <w:rPr>
                <w:rFonts w:ascii="Times New Roman" w:hAnsi="Times New Roman"/>
                <w:b/>
                <w:bCs/>
                <w:i/>
                <w:sz w:val="20"/>
                <w:szCs w:val="20"/>
                <w:lang w:val="en-US"/>
              </w:rPr>
              <w:t>less</w:t>
            </w:r>
          </w:p>
          <w:p w:rsidR="00170CD2" w:rsidRPr="004A3F1F" w:rsidRDefault="00170CD2"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69,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6</w:t>
            </w:r>
          </w:p>
          <w:p w:rsidR="00170CD2" w:rsidRPr="004A3F1F" w:rsidRDefault="00170CD2" w:rsidP="00131284">
            <w:pPr>
              <w:rPr>
                <w:rFonts w:ascii="Times New Roman" w:hAnsi="Times New Roman"/>
                <w:b/>
                <w:bCs/>
                <w:i/>
                <w:sz w:val="20"/>
                <w:szCs w:val="20"/>
                <w:lang w:val="en-US"/>
              </w:rPr>
            </w:pPr>
            <w:r w:rsidRPr="004A3F1F">
              <w:rPr>
                <w:rFonts w:ascii="Times New Roman" w:hAnsi="Times New Roman"/>
                <w:b/>
                <w:bCs/>
                <w:i/>
                <w:sz w:val="20"/>
                <w:szCs w:val="20"/>
                <w:lang w:val="en-US"/>
              </w:rPr>
              <w:t>Harmful to, under threat, protect from, supporter of, feel strongly about, in danger of, in captivity</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69, упр. 7</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rPr>
              <w:t>Трудные для различения ЛЕ</w:t>
            </w:r>
          </w:p>
          <w:p w:rsidR="00170CD2" w:rsidRPr="004A3F1F" w:rsidRDefault="00170CD2" w:rsidP="00131284">
            <w:pPr>
              <w:rPr>
                <w:rFonts w:ascii="Times New Roman" w:hAnsi="Times New Roman"/>
                <w:b/>
                <w:bCs/>
                <w:i/>
                <w:sz w:val="20"/>
                <w:szCs w:val="20"/>
                <w:lang w:val="en-US"/>
              </w:rPr>
            </w:pPr>
            <w:r w:rsidRPr="004A3F1F">
              <w:rPr>
                <w:rFonts w:ascii="Times New Roman" w:hAnsi="Times New Roman"/>
                <w:b/>
                <w:bCs/>
                <w:i/>
                <w:sz w:val="20"/>
                <w:szCs w:val="20"/>
                <w:lang w:val="en-US"/>
              </w:rPr>
              <w:t>loose/lose, weather/whether, affect/effect, dessert/desert</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69, упр. 9</w:t>
            </w:r>
          </w:p>
        </w:tc>
        <w:tc>
          <w:tcPr>
            <w:tcW w:w="1530" w:type="dxa"/>
            <w:vMerge w:val="restart"/>
          </w:tcPr>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rPr>
              <w:t>Модальные глаголы</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68, упр. 1, 4, 5</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172, упр. 1–4*</w:t>
            </w:r>
          </w:p>
        </w:tc>
        <w:tc>
          <w:tcPr>
            <w:tcW w:w="1961" w:type="dxa"/>
            <w:vMerge w:val="restart"/>
          </w:tcPr>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68, упр. 3</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69, упр. 5</w:t>
            </w:r>
          </w:p>
        </w:tc>
        <w:tc>
          <w:tcPr>
            <w:tcW w:w="1962" w:type="dxa"/>
            <w:vMerge w:val="restart"/>
          </w:tcPr>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68, упр. 2</w:t>
            </w:r>
          </w:p>
        </w:tc>
        <w:tc>
          <w:tcPr>
            <w:tcW w:w="1961" w:type="dxa"/>
            <w:vMerge w:val="restart"/>
          </w:tcPr>
          <w:p w:rsidR="00170CD2" w:rsidRPr="004A3F1F" w:rsidRDefault="00170CD2"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68, упр. 2</w:t>
            </w:r>
          </w:p>
        </w:tc>
        <w:tc>
          <w:tcPr>
            <w:tcW w:w="1823" w:type="dxa"/>
            <w:vMerge w:val="restart"/>
          </w:tcPr>
          <w:p w:rsidR="00170CD2" w:rsidRPr="004A3F1F" w:rsidRDefault="00170CD2" w:rsidP="00131284">
            <w:pPr>
              <w:rPr>
                <w:rFonts w:ascii="Times New Roman" w:hAnsi="Times New Roman"/>
                <w:b/>
                <w:bCs/>
                <w:sz w:val="20"/>
                <w:szCs w:val="20"/>
              </w:rPr>
            </w:pPr>
          </w:p>
        </w:tc>
        <w:tc>
          <w:tcPr>
            <w:tcW w:w="964" w:type="dxa"/>
            <w:gridSpan w:val="2"/>
          </w:tcPr>
          <w:p w:rsidR="00170CD2" w:rsidRPr="004A3F1F" w:rsidRDefault="00DF6A24" w:rsidP="00131284">
            <w:pPr>
              <w:rPr>
                <w:rFonts w:ascii="Times New Roman" w:hAnsi="Times New Roman"/>
                <w:b/>
                <w:bCs/>
                <w:sz w:val="28"/>
                <w:szCs w:val="28"/>
              </w:rPr>
            </w:pPr>
            <w:r>
              <w:rPr>
                <w:rFonts w:ascii="Times New Roman" w:hAnsi="Times New Roman"/>
                <w:b/>
                <w:bCs/>
                <w:sz w:val="28"/>
                <w:szCs w:val="28"/>
              </w:rPr>
              <w:t>4.12</w:t>
            </w:r>
          </w:p>
        </w:tc>
        <w:tc>
          <w:tcPr>
            <w:tcW w:w="855" w:type="dxa"/>
          </w:tcPr>
          <w:p w:rsidR="00170CD2" w:rsidRPr="004A3F1F" w:rsidRDefault="00170CD2" w:rsidP="00131284">
            <w:pPr>
              <w:rPr>
                <w:rFonts w:ascii="Times New Roman" w:hAnsi="Times New Roman"/>
                <w:b/>
                <w:bCs/>
                <w:sz w:val="28"/>
                <w:szCs w:val="28"/>
              </w:rPr>
            </w:pPr>
          </w:p>
        </w:tc>
      </w:tr>
      <w:tr w:rsidR="00D5649C" w:rsidRPr="004A3F1F" w:rsidTr="00DF6A24">
        <w:trPr>
          <w:trHeight w:val="3342"/>
        </w:trPr>
        <w:tc>
          <w:tcPr>
            <w:tcW w:w="568" w:type="dxa"/>
            <w:vMerge/>
          </w:tcPr>
          <w:p w:rsidR="00170CD2" w:rsidRPr="004A3F1F" w:rsidRDefault="00170CD2" w:rsidP="00131284">
            <w:pPr>
              <w:rPr>
                <w:rFonts w:ascii="Times New Roman" w:hAnsi="Times New Roman"/>
                <w:b/>
                <w:bCs/>
              </w:rPr>
            </w:pPr>
          </w:p>
        </w:tc>
        <w:tc>
          <w:tcPr>
            <w:tcW w:w="1549" w:type="dxa"/>
            <w:vMerge/>
          </w:tcPr>
          <w:p w:rsidR="00170CD2" w:rsidRPr="004A3F1F" w:rsidRDefault="00170CD2" w:rsidP="00131284">
            <w:pPr>
              <w:rPr>
                <w:rFonts w:ascii="Times New Roman" w:hAnsi="Times New Roman"/>
                <w:b/>
                <w:bCs/>
              </w:rPr>
            </w:pPr>
          </w:p>
        </w:tc>
        <w:tc>
          <w:tcPr>
            <w:tcW w:w="2386" w:type="dxa"/>
            <w:vMerge/>
          </w:tcPr>
          <w:p w:rsidR="00170CD2" w:rsidRPr="004A3F1F" w:rsidRDefault="00170CD2" w:rsidP="00131284">
            <w:pPr>
              <w:rPr>
                <w:rFonts w:ascii="Times New Roman" w:hAnsi="Times New Roman"/>
                <w:b/>
                <w:bCs/>
                <w:i/>
                <w:sz w:val="20"/>
                <w:szCs w:val="20"/>
                <w:lang w:val="en-US"/>
              </w:rPr>
            </w:pPr>
          </w:p>
        </w:tc>
        <w:tc>
          <w:tcPr>
            <w:tcW w:w="1530" w:type="dxa"/>
            <w:vMerge/>
          </w:tcPr>
          <w:p w:rsidR="00170CD2" w:rsidRPr="004A3F1F" w:rsidRDefault="00170CD2" w:rsidP="00131284">
            <w:pPr>
              <w:rPr>
                <w:rFonts w:ascii="Times New Roman" w:hAnsi="Times New Roman"/>
                <w:b/>
                <w:bCs/>
                <w:sz w:val="20"/>
                <w:szCs w:val="20"/>
              </w:rPr>
            </w:pPr>
          </w:p>
        </w:tc>
        <w:tc>
          <w:tcPr>
            <w:tcW w:w="1961" w:type="dxa"/>
            <w:vMerge/>
          </w:tcPr>
          <w:p w:rsidR="00170CD2" w:rsidRPr="004A3F1F" w:rsidRDefault="00170CD2" w:rsidP="00131284">
            <w:pPr>
              <w:rPr>
                <w:rFonts w:ascii="Times New Roman" w:hAnsi="Times New Roman"/>
                <w:b/>
                <w:bCs/>
                <w:sz w:val="20"/>
                <w:szCs w:val="20"/>
              </w:rPr>
            </w:pPr>
          </w:p>
        </w:tc>
        <w:tc>
          <w:tcPr>
            <w:tcW w:w="1962" w:type="dxa"/>
            <w:vMerge/>
          </w:tcPr>
          <w:p w:rsidR="00170CD2" w:rsidRPr="004A3F1F" w:rsidRDefault="00170CD2" w:rsidP="00131284">
            <w:pPr>
              <w:rPr>
                <w:rFonts w:ascii="Times New Roman" w:hAnsi="Times New Roman"/>
                <w:b/>
                <w:bCs/>
                <w:sz w:val="20"/>
                <w:szCs w:val="20"/>
              </w:rPr>
            </w:pPr>
          </w:p>
        </w:tc>
        <w:tc>
          <w:tcPr>
            <w:tcW w:w="1961" w:type="dxa"/>
            <w:vMerge/>
          </w:tcPr>
          <w:p w:rsidR="00170CD2" w:rsidRPr="004A3F1F" w:rsidRDefault="00170CD2" w:rsidP="00131284">
            <w:pPr>
              <w:rPr>
                <w:rFonts w:ascii="Times New Roman" w:hAnsi="Times New Roman"/>
                <w:b/>
                <w:bCs/>
                <w:sz w:val="20"/>
                <w:szCs w:val="20"/>
                <w:lang w:val="en-US"/>
              </w:rPr>
            </w:pPr>
          </w:p>
        </w:tc>
        <w:tc>
          <w:tcPr>
            <w:tcW w:w="1823" w:type="dxa"/>
            <w:vMerge/>
          </w:tcPr>
          <w:p w:rsidR="00170CD2" w:rsidRPr="004A3F1F" w:rsidRDefault="00170CD2" w:rsidP="00131284">
            <w:pPr>
              <w:rPr>
                <w:rFonts w:ascii="Times New Roman" w:hAnsi="Times New Roman"/>
                <w:b/>
                <w:bCs/>
                <w:sz w:val="20"/>
                <w:szCs w:val="20"/>
              </w:rPr>
            </w:pPr>
          </w:p>
        </w:tc>
        <w:tc>
          <w:tcPr>
            <w:tcW w:w="964" w:type="dxa"/>
            <w:gridSpan w:val="2"/>
          </w:tcPr>
          <w:p w:rsidR="00170CD2" w:rsidRPr="004A3F1F" w:rsidRDefault="00DF6A24" w:rsidP="00131284">
            <w:pPr>
              <w:rPr>
                <w:rFonts w:ascii="Times New Roman" w:hAnsi="Times New Roman"/>
                <w:b/>
                <w:bCs/>
                <w:sz w:val="28"/>
                <w:szCs w:val="28"/>
              </w:rPr>
            </w:pPr>
            <w:r>
              <w:rPr>
                <w:rFonts w:ascii="Times New Roman" w:hAnsi="Times New Roman"/>
                <w:b/>
                <w:bCs/>
                <w:sz w:val="28"/>
                <w:szCs w:val="28"/>
              </w:rPr>
              <w:t>9.12</w:t>
            </w:r>
          </w:p>
        </w:tc>
        <w:tc>
          <w:tcPr>
            <w:tcW w:w="855" w:type="dxa"/>
          </w:tcPr>
          <w:p w:rsidR="00170CD2" w:rsidRPr="004A3F1F" w:rsidRDefault="00170CD2" w:rsidP="00131284">
            <w:pPr>
              <w:rPr>
                <w:rFonts w:ascii="Times New Roman" w:hAnsi="Times New Roman"/>
                <w:b/>
                <w:bCs/>
                <w:sz w:val="28"/>
                <w:szCs w:val="28"/>
              </w:rPr>
            </w:pPr>
          </w:p>
        </w:tc>
      </w:tr>
      <w:tr w:rsidR="00D5649C" w:rsidRPr="004A3F1F" w:rsidTr="00DF6A24">
        <w:tc>
          <w:tcPr>
            <w:tcW w:w="568" w:type="dxa"/>
          </w:tcPr>
          <w:p w:rsidR="004A3F1F" w:rsidRPr="004A3F1F" w:rsidRDefault="00170CD2" w:rsidP="00131284">
            <w:pPr>
              <w:rPr>
                <w:rFonts w:ascii="Times New Roman" w:hAnsi="Times New Roman"/>
                <w:b/>
                <w:bCs/>
              </w:rPr>
            </w:pPr>
            <w:r>
              <w:rPr>
                <w:rFonts w:ascii="Times New Roman" w:hAnsi="Times New Roman"/>
                <w:b/>
                <w:bCs/>
              </w:rPr>
              <w:t>41/</w:t>
            </w:r>
          </w:p>
        </w:tc>
        <w:tc>
          <w:tcPr>
            <w:tcW w:w="1549" w:type="dxa"/>
          </w:tcPr>
          <w:p w:rsidR="004A3F1F" w:rsidRPr="00170CD2" w:rsidRDefault="004A3F1F" w:rsidP="00120B42">
            <w:pPr>
              <w:rPr>
                <w:rFonts w:ascii="Times New Roman" w:hAnsi="Times New Roman"/>
                <w:b/>
                <w:bCs/>
              </w:rPr>
            </w:pPr>
            <w:r w:rsidRPr="004A3F1F">
              <w:rPr>
                <w:rFonts w:ascii="Times New Roman" w:hAnsi="Times New Roman"/>
                <w:b/>
                <w:bCs/>
              </w:rPr>
              <w:t>4</w:t>
            </w:r>
            <w:r w:rsidRPr="004A3F1F">
              <w:rPr>
                <w:rFonts w:ascii="Times New Roman" w:hAnsi="Times New Roman"/>
                <w:b/>
                <w:bCs/>
                <w:lang w:val="en-US"/>
              </w:rPr>
              <w:t>d</w:t>
            </w:r>
            <w:r w:rsidRPr="004A3F1F">
              <w:rPr>
                <w:rFonts w:ascii="Times New Roman" w:hAnsi="Times New Roman"/>
                <w:b/>
                <w:bCs/>
              </w:rPr>
              <w:t xml:space="preserve"> </w:t>
            </w:r>
            <w:r w:rsidRPr="004A3F1F">
              <w:rPr>
                <w:rFonts w:ascii="Times New Roman" w:hAnsi="Times New Roman"/>
                <w:b/>
                <w:bCs/>
                <w:lang w:val="en-US"/>
              </w:rPr>
              <w:t>Literature</w:t>
            </w:r>
            <w:r w:rsidR="00170CD2">
              <w:rPr>
                <w:rFonts w:ascii="Times New Roman" w:hAnsi="Times New Roman"/>
                <w:b/>
                <w:bCs/>
              </w:rPr>
              <w:t xml:space="preserve"> Потерянный мир (Сэр </w:t>
            </w:r>
            <w:proofErr w:type="spellStart"/>
            <w:r w:rsidR="00170CD2">
              <w:rPr>
                <w:rFonts w:ascii="Times New Roman" w:hAnsi="Times New Roman"/>
                <w:b/>
                <w:bCs/>
              </w:rPr>
              <w:t>Артут</w:t>
            </w:r>
            <w:proofErr w:type="spellEnd"/>
            <w:r w:rsidR="00170CD2">
              <w:rPr>
                <w:rFonts w:ascii="Times New Roman" w:hAnsi="Times New Roman"/>
                <w:b/>
                <w:bCs/>
              </w:rPr>
              <w:t xml:space="preserve"> </w:t>
            </w:r>
            <w:proofErr w:type="spellStart"/>
            <w:r w:rsidR="00170CD2">
              <w:rPr>
                <w:rFonts w:ascii="Times New Roman" w:hAnsi="Times New Roman"/>
                <w:b/>
                <w:bCs/>
              </w:rPr>
              <w:lastRenderedPageBreak/>
              <w:t>Конан</w:t>
            </w:r>
            <w:proofErr w:type="spellEnd"/>
            <w:r w:rsidR="00170CD2">
              <w:rPr>
                <w:rFonts w:ascii="Times New Roman" w:hAnsi="Times New Roman"/>
                <w:b/>
                <w:bCs/>
              </w:rPr>
              <w:t xml:space="preserve"> Доил)</w:t>
            </w:r>
            <w:r w:rsidR="00120B42">
              <w:rPr>
                <w:rFonts w:ascii="Times New Roman" w:hAnsi="Times New Roman"/>
                <w:b/>
                <w:bCs/>
              </w:rPr>
              <w:t xml:space="preserve"> </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 xml:space="preserve">ЛЕ по теме </w:t>
            </w:r>
            <w:r w:rsidRPr="004A3F1F">
              <w:rPr>
                <w:rFonts w:ascii="Times New Roman" w:hAnsi="Times New Roman"/>
                <w:b/>
                <w:bCs/>
                <w:i/>
                <w:sz w:val="20"/>
                <w:szCs w:val="20"/>
              </w:rPr>
              <w:t>Животные</w:t>
            </w:r>
          </w:p>
          <w:p w:rsidR="004A3F1F" w:rsidRPr="004A3F1F" w:rsidRDefault="004A3F1F" w:rsidP="00131284">
            <w:pPr>
              <w:rPr>
                <w:rFonts w:ascii="Times New Roman" w:hAnsi="Times New Roman"/>
                <w:b/>
                <w:bCs/>
                <w:vanish/>
                <w:sz w:val="20"/>
                <w:szCs w:val="20"/>
              </w:rPr>
            </w:pPr>
            <w:r w:rsidRPr="004A3F1F">
              <w:rPr>
                <w:rFonts w:ascii="Times New Roman" w:hAnsi="Times New Roman"/>
                <w:b/>
                <w:bCs/>
                <w:sz w:val="20"/>
                <w:szCs w:val="20"/>
              </w:rPr>
              <w:t xml:space="preserve">Синонимы слова </w:t>
            </w:r>
            <w:r w:rsidRPr="004A3F1F">
              <w:rPr>
                <w:rFonts w:ascii="Times New Roman" w:hAnsi="Times New Roman"/>
                <w:b/>
                <w:bCs/>
                <w:i/>
                <w:sz w:val="20"/>
                <w:szCs w:val="20"/>
                <w:lang w:val="en-US"/>
              </w:rPr>
              <w:t>big</w:t>
            </w:r>
            <w:r w:rsidRPr="004A3F1F">
              <w:rPr>
                <w:rFonts w:ascii="Times New Roman" w:hAnsi="Times New Roman"/>
                <w:b/>
                <w:bCs/>
                <w:sz w:val="20"/>
                <w:szCs w:val="20"/>
              </w:rPr>
              <w:t>, сравнения</w:t>
            </w:r>
            <w:r w:rsidRPr="004A3F1F">
              <w:rPr>
                <w:rFonts w:ascii="Times New Roman" w:hAnsi="Times New Roman"/>
                <w:b/>
                <w:bCs/>
                <w:vanish/>
                <w:sz w:val="20"/>
                <w:szCs w:val="20"/>
              </w:rPr>
              <w:t xml:space="preserve"> ЛЕ</w:t>
            </w:r>
          </w:p>
          <w:p w:rsidR="004A3F1F" w:rsidRPr="004A3F1F" w:rsidRDefault="004A3F1F" w:rsidP="00131284">
            <w:pPr>
              <w:rPr>
                <w:rFonts w:ascii="Times New Roman" w:hAnsi="Times New Roman"/>
                <w:b/>
                <w:bCs/>
                <w:sz w:val="20"/>
                <w:szCs w:val="20"/>
              </w:rPr>
            </w:pP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70,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71, упр. 5, 6, 7</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70,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70, упр. 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70, упр. 2</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Я.</w:t>
            </w:r>
            <w:r w:rsidRPr="004A3F1F">
              <w:rPr>
                <w:rFonts w:ascii="Times New Roman" w:hAnsi="Times New Roman"/>
                <w:b/>
                <w:bCs/>
                <w:sz w:val="20"/>
                <w:szCs w:val="20"/>
                <w:lang w:val="en-US"/>
              </w:rPr>
              <w:t xml:space="preserve"> </w:t>
            </w:r>
            <w:r w:rsidRPr="004A3F1F">
              <w:rPr>
                <w:rFonts w:ascii="Times New Roman" w:hAnsi="Times New Roman"/>
                <w:b/>
                <w:bCs/>
                <w:sz w:val="20"/>
                <w:szCs w:val="20"/>
              </w:rPr>
              <w:t>П. Личное письмо</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10.12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170CD2" w:rsidP="00131284">
            <w:pPr>
              <w:rPr>
                <w:rFonts w:ascii="Times New Roman" w:hAnsi="Times New Roman"/>
                <w:b/>
                <w:bCs/>
              </w:rPr>
            </w:pPr>
            <w:r>
              <w:rPr>
                <w:rFonts w:ascii="Times New Roman" w:hAnsi="Times New Roman"/>
                <w:b/>
                <w:bCs/>
              </w:rPr>
              <w:lastRenderedPageBreak/>
              <w:t>42/</w:t>
            </w:r>
            <w:r w:rsidR="004A3F1F" w:rsidRPr="004A3F1F">
              <w:rPr>
                <w:rFonts w:ascii="Times New Roman" w:hAnsi="Times New Roman"/>
                <w:b/>
                <w:bCs/>
              </w:rPr>
              <w:t xml:space="preserve"> 6</w:t>
            </w:r>
          </w:p>
        </w:tc>
        <w:tc>
          <w:tcPr>
            <w:tcW w:w="1549" w:type="dxa"/>
          </w:tcPr>
          <w:p w:rsidR="004A3F1F" w:rsidRPr="00170CD2" w:rsidRDefault="004A3F1F" w:rsidP="00131284">
            <w:pPr>
              <w:rPr>
                <w:rFonts w:ascii="Times New Roman" w:hAnsi="Times New Roman"/>
                <w:b/>
                <w:bCs/>
              </w:rPr>
            </w:pPr>
            <w:r w:rsidRPr="004A3F1F">
              <w:rPr>
                <w:rFonts w:ascii="Times New Roman" w:hAnsi="Times New Roman"/>
                <w:b/>
                <w:bCs/>
              </w:rPr>
              <w:t>4</w:t>
            </w:r>
            <w:r w:rsidRPr="004A3F1F">
              <w:rPr>
                <w:rFonts w:ascii="Times New Roman" w:hAnsi="Times New Roman"/>
                <w:b/>
                <w:bCs/>
                <w:lang w:val="en-US"/>
              </w:rPr>
              <w:t>e</w:t>
            </w:r>
            <w:r w:rsidRPr="004A3F1F">
              <w:rPr>
                <w:rFonts w:ascii="Times New Roman" w:hAnsi="Times New Roman"/>
                <w:b/>
                <w:bCs/>
              </w:rPr>
              <w:t xml:space="preserve"> </w:t>
            </w:r>
            <w:r w:rsidRPr="004A3F1F">
              <w:rPr>
                <w:rFonts w:ascii="Times New Roman" w:hAnsi="Times New Roman"/>
                <w:b/>
                <w:bCs/>
                <w:lang w:val="en-US"/>
              </w:rPr>
              <w:t>Writing</w:t>
            </w:r>
            <w:r w:rsidRPr="004A3F1F">
              <w:rPr>
                <w:rFonts w:ascii="Times New Roman" w:hAnsi="Times New Roman"/>
                <w:b/>
                <w:bCs/>
              </w:rPr>
              <w:t xml:space="preserve"> </w:t>
            </w:r>
            <w:r w:rsidRPr="004A3F1F">
              <w:rPr>
                <w:rFonts w:ascii="Times New Roman" w:hAnsi="Times New Roman"/>
                <w:b/>
                <w:bCs/>
                <w:lang w:val="en-US"/>
              </w:rPr>
              <w:t>Skills</w:t>
            </w:r>
            <w:r w:rsidR="00170CD2">
              <w:rPr>
                <w:rFonts w:ascii="Times New Roman" w:hAnsi="Times New Roman"/>
                <w:b/>
                <w:bCs/>
              </w:rPr>
              <w:t xml:space="preserve"> Сочинения за и против</w:t>
            </w:r>
          </w:p>
        </w:tc>
        <w:tc>
          <w:tcPr>
            <w:tcW w:w="2386" w:type="dxa"/>
          </w:tcPr>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However, to begin with, in addition, on the other hand, firstly, also, all things considered, for this reason, nevertheless, all in all, consequently</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73,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33, упр. 6</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Ознакомительное чтение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72,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72,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33, упр. 4, 5</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Эссе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Способы выражения согласия/несогласия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73, упр. 7</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11.12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43/7</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Culture Corner 4</w:t>
            </w:r>
          </w:p>
          <w:p w:rsidR="004A3F1F" w:rsidRDefault="004A3F1F" w:rsidP="00131284">
            <w:pPr>
              <w:rPr>
                <w:rFonts w:ascii="Times New Roman" w:hAnsi="Times New Roman"/>
                <w:b/>
                <w:bCs/>
                <w:lang w:val="en-US"/>
              </w:rPr>
            </w:pPr>
            <w:r w:rsidRPr="004A3F1F">
              <w:rPr>
                <w:rFonts w:ascii="Times New Roman" w:hAnsi="Times New Roman"/>
                <w:b/>
                <w:bCs/>
                <w:lang w:val="en-US"/>
              </w:rPr>
              <w:t>The Great Barrier Reef</w:t>
            </w:r>
          </w:p>
          <w:p w:rsidR="00170CD2" w:rsidRPr="00170CD2" w:rsidRDefault="00170CD2" w:rsidP="00C24311">
            <w:pPr>
              <w:rPr>
                <w:rFonts w:ascii="Times New Roman" w:hAnsi="Times New Roman"/>
                <w:b/>
                <w:bCs/>
              </w:rPr>
            </w:pPr>
            <w:r>
              <w:rPr>
                <w:rFonts w:ascii="Times New Roman" w:hAnsi="Times New Roman"/>
                <w:b/>
                <w:bCs/>
              </w:rPr>
              <w:t xml:space="preserve">Рифы </w:t>
            </w:r>
            <w:proofErr w:type="spellStart"/>
            <w:r>
              <w:rPr>
                <w:rFonts w:ascii="Times New Roman" w:hAnsi="Times New Roman"/>
                <w:b/>
                <w:bCs/>
              </w:rPr>
              <w:t>Австролийское</w:t>
            </w:r>
            <w:proofErr w:type="spellEnd"/>
            <w:r>
              <w:rPr>
                <w:rFonts w:ascii="Times New Roman" w:hAnsi="Times New Roman"/>
                <w:b/>
                <w:bCs/>
              </w:rPr>
              <w:t xml:space="preserve"> природное сокровище</w:t>
            </w:r>
            <w:r w:rsidR="00120B42" w:rsidRPr="00120B42">
              <w:rPr>
                <w:rFonts w:ascii="Times New Roman" w:hAnsi="Times New Roman"/>
                <w:b/>
                <w:bCs/>
                <w:color w:val="FF0000"/>
              </w:rPr>
              <w:t xml:space="preserve"> </w:t>
            </w:r>
            <w:r w:rsidR="00120B42">
              <w:rPr>
                <w:rFonts w:ascii="Times New Roman" w:hAnsi="Times New Roman"/>
                <w:b/>
                <w:bCs/>
              </w:rPr>
              <w:t xml:space="preserve"> </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Подводный мир</w:t>
            </w:r>
          </w:p>
        </w:tc>
        <w:tc>
          <w:tcPr>
            <w:tcW w:w="1530"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 </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Монологическая речь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75,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75, упр. 3, 4</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75, упр. 2</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16.12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44/8</w:t>
            </w:r>
          </w:p>
        </w:tc>
        <w:tc>
          <w:tcPr>
            <w:tcW w:w="1549" w:type="dxa"/>
          </w:tcPr>
          <w:p w:rsidR="004A3F1F" w:rsidRPr="00170CD2" w:rsidRDefault="004A3F1F" w:rsidP="00131284">
            <w:pPr>
              <w:rPr>
                <w:rFonts w:ascii="Times New Roman" w:hAnsi="Times New Roman"/>
                <w:b/>
                <w:bCs/>
                <w:lang w:val="en-US"/>
              </w:rPr>
            </w:pPr>
            <w:r w:rsidRPr="004A3F1F">
              <w:rPr>
                <w:rFonts w:ascii="Times New Roman" w:hAnsi="Times New Roman"/>
                <w:b/>
                <w:bCs/>
                <w:lang w:val="en-US"/>
              </w:rPr>
              <w:t>Spotlight</w:t>
            </w:r>
            <w:r w:rsidRPr="00170CD2">
              <w:rPr>
                <w:rFonts w:ascii="Times New Roman" w:hAnsi="Times New Roman"/>
                <w:b/>
                <w:bCs/>
                <w:lang w:val="en-US"/>
              </w:rPr>
              <w:t xml:space="preserve"> </w:t>
            </w:r>
            <w:r w:rsidRPr="004A3F1F">
              <w:rPr>
                <w:rFonts w:ascii="Times New Roman" w:hAnsi="Times New Roman"/>
                <w:b/>
                <w:bCs/>
                <w:lang w:val="en-US"/>
              </w:rPr>
              <w:t>on</w:t>
            </w:r>
            <w:r w:rsidRPr="00170CD2">
              <w:rPr>
                <w:rFonts w:ascii="Times New Roman" w:hAnsi="Times New Roman"/>
                <w:b/>
                <w:bCs/>
                <w:lang w:val="en-US"/>
              </w:rPr>
              <w:t xml:space="preserve"> </w:t>
            </w:r>
            <w:r w:rsidRPr="004A3F1F">
              <w:rPr>
                <w:rFonts w:ascii="Times New Roman" w:hAnsi="Times New Roman"/>
                <w:b/>
                <w:bCs/>
                <w:lang w:val="en-US"/>
              </w:rPr>
              <w:t>Russia</w:t>
            </w:r>
          </w:p>
          <w:p w:rsidR="004A3F1F" w:rsidRPr="00170CD2" w:rsidRDefault="004A3F1F" w:rsidP="00131284">
            <w:pPr>
              <w:rPr>
                <w:rFonts w:ascii="Times New Roman" w:hAnsi="Times New Roman"/>
                <w:b/>
                <w:bCs/>
                <w:lang w:val="en-US"/>
              </w:rPr>
            </w:pPr>
            <w:r w:rsidRPr="004A3F1F">
              <w:rPr>
                <w:rFonts w:ascii="Times New Roman" w:hAnsi="Times New Roman"/>
                <w:b/>
                <w:bCs/>
                <w:lang w:val="en-US"/>
              </w:rPr>
              <w:t>Travel</w:t>
            </w:r>
            <w:r w:rsidR="00170CD2" w:rsidRPr="00170CD2">
              <w:rPr>
                <w:rFonts w:ascii="Times New Roman" w:hAnsi="Times New Roman"/>
                <w:b/>
                <w:bCs/>
                <w:lang w:val="en-US"/>
              </w:rPr>
              <w:t xml:space="preserve"> </w:t>
            </w:r>
            <w:r w:rsidR="00170CD2">
              <w:rPr>
                <w:rFonts w:ascii="Times New Roman" w:hAnsi="Times New Roman"/>
                <w:b/>
                <w:bCs/>
              </w:rPr>
              <w:t>Путешествие</w:t>
            </w:r>
            <w:r w:rsidR="00120B42">
              <w:rPr>
                <w:rFonts w:ascii="Times New Roman" w:hAnsi="Times New Roman"/>
                <w:b/>
                <w:bCs/>
              </w:rPr>
              <w:t xml:space="preserve"> </w:t>
            </w:r>
            <w:r w:rsidR="00120B42">
              <w:t xml:space="preserve"> </w:t>
            </w:r>
            <w:r w:rsidR="00120B42" w:rsidRPr="00C24311">
              <w:rPr>
                <w:rFonts w:ascii="Times New Roman" w:hAnsi="Times New Roman"/>
                <w:b/>
                <w:bCs/>
                <w:highlight w:val="yellow"/>
              </w:rPr>
              <w:t>Контроль говорения</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Путешествия</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Activities</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Activities</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Совет туристу</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17.12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lang w:val="en-US"/>
              </w:rPr>
              <w:t>4</w:t>
            </w:r>
            <w:r w:rsidRPr="004A3F1F">
              <w:rPr>
                <w:rFonts w:ascii="Times New Roman" w:hAnsi="Times New Roman"/>
                <w:b/>
                <w:bCs/>
              </w:rPr>
              <w:t>5</w:t>
            </w:r>
            <w:r w:rsidRPr="004A3F1F">
              <w:rPr>
                <w:rFonts w:ascii="Times New Roman" w:hAnsi="Times New Roman"/>
                <w:b/>
                <w:bCs/>
                <w:lang w:val="en-US"/>
              </w:rPr>
              <w:t>/</w:t>
            </w:r>
            <w:r w:rsidRPr="004A3F1F">
              <w:rPr>
                <w:rFonts w:ascii="Times New Roman" w:hAnsi="Times New Roman"/>
                <w:b/>
                <w:bCs/>
              </w:rPr>
              <w:t>9</w:t>
            </w:r>
          </w:p>
        </w:tc>
        <w:tc>
          <w:tcPr>
            <w:tcW w:w="1549" w:type="dxa"/>
          </w:tcPr>
          <w:p w:rsidR="004A3F1F" w:rsidRPr="00170CD2" w:rsidRDefault="004A3F1F" w:rsidP="00131284">
            <w:pPr>
              <w:rPr>
                <w:rFonts w:ascii="Times New Roman" w:hAnsi="Times New Roman"/>
                <w:b/>
                <w:bCs/>
                <w:lang w:val="en-US"/>
              </w:rPr>
            </w:pPr>
            <w:r w:rsidRPr="004A3F1F">
              <w:rPr>
                <w:rFonts w:ascii="Times New Roman" w:hAnsi="Times New Roman"/>
                <w:b/>
                <w:bCs/>
                <w:lang w:val="en-US"/>
              </w:rPr>
              <w:t xml:space="preserve">Across the </w:t>
            </w:r>
            <w:r w:rsidRPr="004A3F1F">
              <w:rPr>
                <w:rFonts w:ascii="Times New Roman" w:hAnsi="Times New Roman"/>
                <w:b/>
                <w:bCs/>
              </w:rPr>
              <w:t>С</w:t>
            </w:r>
            <w:proofErr w:type="spellStart"/>
            <w:r w:rsidRPr="004A3F1F">
              <w:rPr>
                <w:rFonts w:ascii="Times New Roman" w:hAnsi="Times New Roman"/>
                <w:b/>
                <w:bCs/>
                <w:lang w:val="en-US"/>
              </w:rPr>
              <w:t>urriculum</w:t>
            </w:r>
            <w:proofErr w:type="spellEnd"/>
          </w:p>
          <w:p w:rsidR="004A3F1F" w:rsidRDefault="004A3F1F" w:rsidP="00131284">
            <w:pPr>
              <w:rPr>
                <w:rFonts w:ascii="Times New Roman" w:hAnsi="Times New Roman"/>
                <w:b/>
                <w:bCs/>
              </w:rPr>
            </w:pPr>
            <w:r w:rsidRPr="004A3F1F">
              <w:rPr>
                <w:rFonts w:ascii="Times New Roman" w:hAnsi="Times New Roman"/>
                <w:b/>
                <w:bCs/>
                <w:lang w:val="en-US"/>
              </w:rPr>
              <w:t xml:space="preserve">Science </w:t>
            </w:r>
            <w:r w:rsidR="00170CD2">
              <w:rPr>
                <w:rFonts w:ascii="Times New Roman" w:hAnsi="Times New Roman"/>
                <w:b/>
                <w:bCs/>
              </w:rPr>
              <w:t>Наука</w:t>
            </w:r>
            <w:r w:rsidR="00170CD2" w:rsidRPr="00170CD2">
              <w:rPr>
                <w:rFonts w:ascii="Times New Roman" w:hAnsi="Times New Roman"/>
                <w:b/>
                <w:bCs/>
                <w:lang w:val="en-US"/>
              </w:rPr>
              <w:t xml:space="preserve"> </w:t>
            </w:r>
            <w:r w:rsidR="00170CD2">
              <w:rPr>
                <w:rFonts w:ascii="Times New Roman" w:hAnsi="Times New Roman"/>
                <w:b/>
                <w:bCs/>
              </w:rPr>
              <w:t>Фотосинтез</w:t>
            </w:r>
          </w:p>
          <w:p w:rsidR="00C24311" w:rsidRDefault="00C24311" w:rsidP="00131284">
            <w:pPr>
              <w:rPr>
                <w:rFonts w:ascii="Times New Roman" w:hAnsi="Times New Roman"/>
                <w:b/>
                <w:bCs/>
              </w:rPr>
            </w:pPr>
            <w:r w:rsidRPr="00C24311">
              <w:rPr>
                <w:rFonts w:ascii="Times New Roman" w:hAnsi="Times New Roman"/>
                <w:b/>
                <w:bCs/>
                <w:highlight w:val="yellow"/>
              </w:rPr>
              <w:t xml:space="preserve">Контроль </w:t>
            </w:r>
            <w:proofErr w:type="spellStart"/>
            <w:r w:rsidRPr="00C24311">
              <w:rPr>
                <w:rFonts w:ascii="Times New Roman" w:hAnsi="Times New Roman"/>
                <w:b/>
                <w:bCs/>
                <w:highlight w:val="yellow"/>
              </w:rPr>
              <w:t>аудирования</w:t>
            </w:r>
            <w:proofErr w:type="spellEnd"/>
          </w:p>
          <w:p w:rsidR="004A3F1F" w:rsidRPr="004A3F1F" w:rsidRDefault="004A3F1F" w:rsidP="00120B42">
            <w:pPr>
              <w:rPr>
                <w:rFonts w:ascii="Times New Roman" w:hAnsi="Times New Roman"/>
                <w:b/>
                <w:bCs/>
                <w:lang w:val="en-US"/>
              </w:rPr>
            </w:pP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Фотосинтез (Химия, Ботаника)</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76, упр. 1, 5</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76, упр.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76, упр. 3</w:t>
            </w: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18.12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46</w:t>
            </w:r>
            <w:r w:rsidRPr="004A3F1F">
              <w:rPr>
                <w:rFonts w:ascii="Times New Roman" w:hAnsi="Times New Roman"/>
                <w:b/>
                <w:bCs/>
              </w:rPr>
              <w:t>/</w:t>
            </w:r>
            <w:r w:rsidRPr="004A3F1F">
              <w:rPr>
                <w:rFonts w:ascii="Times New Roman" w:hAnsi="Times New Roman"/>
                <w:b/>
                <w:bCs/>
                <w:lang w:val="en-US"/>
              </w:rPr>
              <w:t>10</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Going</w:t>
            </w:r>
            <w:r w:rsidRPr="00170CD2">
              <w:rPr>
                <w:rFonts w:ascii="Times New Roman" w:hAnsi="Times New Roman"/>
                <w:b/>
                <w:bCs/>
                <w:lang w:val="en-US"/>
              </w:rPr>
              <w:t xml:space="preserve"> </w:t>
            </w:r>
            <w:r w:rsidRPr="004A3F1F">
              <w:rPr>
                <w:rFonts w:ascii="Times New Roman" w:hAnsi="Times New Roman"/>
                <w:b/>
                <w:bCs/>
                <w:lang w:val="en-US"/>
              </w:rPr>
              <w:t>Green</w:t>
            </w:r>
            <w:r w:rsidRPr="00170CD2">
              <w:rPr>
                <w:rFonts w:ascii="Times New Roman" w:hAnsi="Times New Roman"/>
                <w:b/>
                <w:bCs/>
                <w:lang w:val="en-US"/>
              </w:rPr>
              <w:t xml:space="preserve"> 4</w:t>
            </w:r>
          </w:p>
          <w:p w:rsidR="004A3F1F" w:rsidRDefault="004A3F1F" w:rsidP="00131284">
            <w:pPr>
              <w:rPr>
                <w:rFonts w:ascii="Times New Roman" w:hAnsi="Times New Roman"/>
                <w:b/>
                <w:bCs/>
              </w:rPr>
            </w:pPr>
            <w:r w:rsidRPr="004A3F1F">
              <w:rPr>
                <w:rFonts w:ascii="Times New Roman" w:hAnsi="Times New Roman"/>
                <w:b/>
                <w:bCs/>
                <w:lang w:val="en-US"/>
              </w:rPr>
              <w:t xml:space="preserve">Tropical </w:t>
            </w:r>
            <w:r w:rsidRPr="004A3F1F">
              <w:rPr>
                <w:rFonts w:ascii="Times New Roman" w:hAnsi="Times New Roman"/>
                <w:b/>
                <w:bCs/>
                <w:lang w:val="en-US"/>
              </w:rPr>
              <w:lastRenderedPageBreak/>
              <w:t>Rainforests</w:t>
            </w:r>
            <w:r w:rsidR="00170CD2" w:rsidRPr="00170CD2">
              <w:rPr>
                <w:rFonts w:ascii="Times New Roman" w:hAnsi="Times New Roman"/>
                <w:b/>
                <w:bCs/>
                <w:lang w:val="en-US"/>
              </w:rPr>
              <w:t xml:space="preserve"> </w:t>
            </w:r>
            <w:r w:rsidR="00170CD2">
              <w:rPr>
                <w:rFonts w:ascii="Times New Roman" w:hAnsi="Times New Roman"/>
                <w:b/>
                <w:bCs/>
              </w:rPr>
              <w:t>Экология</w:t>
            </w:r>
            <w:r w:rsidR="00170CD2" w:rsidRPr="00170CD2">
              <w:rPr>
                <w:rFonts w:ascii="Times New Roman" w:hAnsi="Times New Roman"/>
                <w:b/>
                <w:bCs/>
                <w:lang w:val="en-US"/>
              </w:rPr>
              <w:t xml:space="preserve"> </w:t>
            </w:r>
            <w:r w:rsidR="00170CD2">
              <w:rPr>
                <w:rFonts w:ascii="Times New Roman" w:hAnsi="Times New Roman"/>
                <w:b/>
                <w:bCs/>
              </w:rPr>
              <w:t>влажный</w:t>
            </w:r>
            <w:r w:rsidR="00170CD2" w:rsidRPr="00170CD2">
              <w:rPr>
                <w:rFonts w:ascii="Times New Roman" w:hAnsi="Times New Roman"/>
                <w:b/>
                <w:bCs/>
                <w:lang w:val="en-US"/>
              </w:rPr>
              <w:t xml:space="preserve"> </w:t>
            </w:r>
            <w:r w:rsidR="00170CD2">
              <w:rPr>
                <w:rFonts w:ascii="Times New Roman" w:hAnsi="Times New Roman"/>
                <w:b/>
                <w:bCs/>
              </w:rPr>
              <w:t>тропический</w:t>
            </w:r>
            <w:r w:rsidR="00170CD2" w:rsidRPr="00170CD2">
              <w:rPr>
                <w:rFonts w:ascii="Times New Roman" w:hAnsi="Times New Roman"/>
                <w:b/>
                <w:bCs/>
                <w:lang w:val="en-US"/>
              </w:rPr>
              <w:t xml:space="preserve"> </w:t>
            </w:r>
            <w:r w:rsidR="00170CD2">
              <w:rPr>
                <w:rFonts w:ascii="Times New Roman" w:hAnsi="Times New Roman"/>
                <w:b/>
                <w:bCs/>
              </w:rPr>
              <w:t>лес</w:t>
            </w:r>
            <w:r w:rsidR="00170CD2" w:rsidRPr="00170CD2">
              <w:rPr>
                <w:rFonts w:ascii="Times New Roman" w:hAnsi="Times New Roman"/>
                <w:b/>
                <w:bCs/>
                <w:lang w:val="en-US"/>
              </w:rPr>
              <w:t>.</w:t>
            </w:r>
          </w:p>
          <w:p w:rsidR="00C24311" w:rsidRPr="00C24311" w:rsidRDefault="00C24311" w:rsidP="00131284">
            <w:pPr>
              <w:rPr>
                <w:rFonts w:ascii="Times New Roman" w:hAnsi="Times New Roman"/>
                <w:b/>
                <w:bCs/>
              </w:rPr>
            </w:pPr>
            <w:r w:rsidRPr="00C24311">
              <w:rPr>
                <w:rFonts w:ascii="Times New Roman" w:hAnsi="Times New Roman"/>
                <w:b/>
                <w:bCs/>
                <w:highlight w:val="yellow"/>
              </w:rPr>
              <w:t>Контроль чтения</w:t>
            </w:r>
          </w:p>
        </w:tc>
        <w:tc>
          <w:tcPr>
            <w:tcW w:w="2386" w:type="dxa"/>
          </w:tcPr>
          <w:p w:rsidR="004A3F1F" w:rsidRPr="00170CD2" w:rsidRDefault="004A3F1F" w:rsidP="00131284">
            <w:pPr>
              <w:rPr>
                <w:rFonts w:ascii="Times New Roman" w:hAnsi="Times New Roman"/>
                <w:b/>
                <w:bCs/>
                <w:sz w:val="20"/>
                <w:szCs w:val="20"/>
                <w:lang w:val="en-US"/>
              </w:rPr>
            </w:pPr>
          </w:p>
          <w:p w:rsidR="004A3F1F" w:rsidRPr="00170CD2" w:rsidRDefault="004A3F1F" w:rsidP="00131284">
            <w:pPr>
              <w:rPr>
                <w:rFonts w:ascii="Times New Roman" w:hAnsi="Times New Roman"/>
                <w:b/>
                <w:bCs/>
                <w:sz w:val="20"/>
                <w:szCs w:val="20"/>
                <w:lang w:val="en-US"/>
              </w:rPr>
            </w:pPr>
            <w:r w:rsidRPr="00170CD2">
              <w:rPr>
                <w:rFonts w:ascii="Times New Roman" w:hAnsi="Times New Roman"/>
                <w:b/>
                <w:bCs/>
                <w:sz w:val="20"/>
                <w:szCs w:val="20"/>
                <w:lang w:val="en-US"/>
              </w:rPr>
              <w:t xml:space="preserve"> </w:t>
            </w:r>
          </w:p>
        </w:tc>
        <w:tc>
          <w:tcPr>
            <w:tcW w:w="1530" w:type="dxa"/>
          </w:tcPr>
          <w:p w:rsidR="004A3F1F" w:rsidRPr="00170CD2" w:rsidRDefault="004A3F1F" w:rsidP="00131284">
            <w:pPr>
              <w:rPr>
                <w:rFonts w:ascii="Times New Roman" w:hAnsi="Times New Roman"/>
                <w:b/>
                <w:bCs/>
                <w:sz w:val="20"/>
                <w:szCs w:val="20"/>
                <w:lang w:val="en-US"/>
              </w:rPr>
            </w:pPr>
            <w:r w:rsidRPr="00170CD2">
              <w:rPr>
                <w:rFonts w:ascii="Times New Roman" w:hAnsi="Times New Roman"/>
                <w:b/>
                <w:bCs/>
                <w:sz w:val="20"/>
                <w:szCs w:val="20"/>
                <w:lang w:val="en-US"/>
              </w:rPr>
              <w:t xml:space="preserve"> </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77, упр. 1,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77, упр. 5</w:t>
            </w:r>
          </w:p>
        </w:tc>
        <w:tc>
          <w:tcPr>
            <w:tcW w:w="1962"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lastRenderedPageBreak/>
              <w:t>Изучающее</w:t>
            </w:r>
            <w:r w:rsidRPr="004A3F1F">
              <w:rPr>
                <w:rFonts w:ascii="Times New Roman" w:hAnsi="Times New Roman"/>
                <w:b/>
                <w:bCs/>
                <w:sz w:val="20"/>
                <w:szCs w:val="20"/>
                <w:lang w:val="en-US"/>
              </w:rPr>
              <w:t xml:space="preserve"> </w:t>
            </w:r>
            <w:r w:rsidRPr="004A3F1F">
              <w:rPr>
                <w:rFonts w:ascii="Times New Roman" w:hAnsi="Times New Roman"/>
                <w:b/>
                <w:bCs/>
                <w:sz w:val="20"/>
                <w:szCs w:val="20"/>
              </w:rPr>
              <w:t>чтение</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77,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3</w:t>
            </w:r>
          </w:p>
        </w:tc>
        <w:tc>
          <w:tcPr>
            <w:tcW w:w="1961" w:type="dxa"/>
          </w:tcPr>
          <w:p w:rsidR="004A3F1F" w:rsidRPr="004A3F1F" w:rsidRDefault="004A3F1F" w:rsidP="00131284">
            <w:pPr>
              <w:rPr>
                <w:rFonts w:ascii="Times New Roman" w:hAnsi="Times New Roman"/>
                <w:b/>
                <w:bCs/>
                <w:sz w:val="20"/>
                <w:szCs w:val="20"/>
                <w:lang w:val="en-US"/>
              </w:rPr>
            </w:pPr>
          </w:p>
          <w:p w:rsidR="004A3F1F" w:rsidRPr="004A3F1F" w:rsidRDefault="004A3F1F" w:rsidP="00131284">
            <w:pPr>
              <w:rPr>
                <w:rFonts w:ascii="Times New Roman" w:hAnsi="Times New Roman"/>
                <w:b/>
                <w:bCs/>
                <w:sz w:val="20"/>
                <w:szCs w:val="20"/>
                <w:lang w:val="en-US"/>
              </w:rPr>
            </w:pP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Постер</w:t>
            </w:r>
            <w:r w:rsidRPr="004A3F1F">
              <w:rPr>
                <w:rFonts w:ascii="Times New Roman" w:hAnsi="Times New Roman"/>
                <w:b/>
                <w:bCs/>
                <w:sz w:val="20"/>
                <w:szCs w:val="20"/>
                <w:lang w:val="en-US"/>
              </w:rPr>
              <w:t xml:space="preserve"> </w:t>
            </w:r>
            <w:r w:rsidRPr="004A3F1F">
              <w:rPr>
                <w:rFonts w:ascii="Times New Roman" w:hAnsi="Times New Roman"/>
                <w:b/>
                <w:bCs/>
                <w:i/>
                <w:sz w:val="20"/>
                <w:szCs w:val="20"/>
                <w:lang w:val="en-US"/>
              </w:rPr>
              <w:t>Save the rainforests!</w:t>
            </w:r>
          </w:p>
        </w:tc>
        <w:tc>
          <w:tcPr>
            <w:tcW w:w="964" w:type="dxa"/>
            <w:gridSpan w:val="2"/>
          </w:tcPr>
          <w:p w:rsidR="004A3F1F" w:rsidRPr="00782CE9" w:rsidRDefault="00DF6A24" w:rsidP="00131284">
            <w:pPr>
              <w:rPr>
                <w:rFonts w:ascii="Times New Roman" w:hAnsi="Times New Roman"/>
                <w:b/>
                <w:bCs/>
                <w:sz w:val="28"/>
                <w:szCs w:val="28"/>
              </w:rPr>
            </w:pPr>
            <w:r>
              <w:rPr>
                <w:rFonts w:ascii="Times New Roman" w:hAnsi="Times New Roman"/>
                <w:b/>
                <w:bCs/>
                <w:sz w:val="28"/>
                <w:szCs w:val="28"/>
              </w:rPr>
              <w:t>23.12</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lastRenderedPageBreak/>
              <w:t>47/11</w:t>
            </w:r>
          </w:p>
        </w:tc>
        <w:tc>
          <w:tcPr>
            <w:tcW w:w="1549" w:type="dxa"/>
          </w:tcPr>
          <w:p w:rsidR="004A3F1F" w:rsidRDefault="004A3F1F" w:rsidP="00131284">
            <w:pPr>
              <w:rPr>
                <w:rFonts w:ascii="Times New Roman" w:hAnsi="Times New Roman"/>
                <w:b/>
                <w:bCs/>
              </w:rPr>
            </w:pPr>
            <w:r w:rsidRPr="004A3F1F">
              <w:rPr>
                <w:rFonts w:ascii="Times New Roman" w:hAnsi="Times New Roman"/>
                <w:b/>
                <w:bCs/>
                <w:lang w:val="en-US"/>
              </w:rPr>
              <w:t>Spotlight on Exams</w:t>
            </w:r>
            <w:r w:rsidR="00170CD2">
              <w:rPr>
                <w:rFonts w:ascii="Times New Roman" w:hAnsi="Times New Roman"/>
                <w:b/>
                <w:bCs/>
              </w:rPr>
              <w:t>Задания</w:t>
            </w:r>
            <w:r w:rsidR="00170CD2" w:rsidRPr="00170CD2">
              <w:rPr>
                <w:rFonts w:ascii="Times New Roman" w:hAnsi="Times New Roman"/>
                <w:b/>
                <w:bCs/>
                <w:lang w:val="en-US"/>
              </w:rPr>
              <w:t xml:space="preserve"> </w:t>
            </w:r>
            <w:r w:rsidR="00170CD2">
              <w:rPr>
                <w:rFonts w:ascii="Times New Roman" w:hAnsi="Times New Roman"/>
                <w:b/>
                <w:bCs/>
              </w:rPr>
              <w:t>формата</w:t>
            </w:r>
            <w:r w:rsidR="00170CD2" w:rsidRPr="00170CD2">
              <w:rPr>
                <w:rFonts w:ascii="Times New Roman" w:hAnsi="Times New Roman"/>
                <w:b/>
                <w:bCs/>
                <w:lang w:val="en-US"/>
              </w:rPr>
              <w:t xml:space="preserve"> </w:t>
            </w:r>
            <w:r w:rsidR="00170CD2">
              <w:rPr>
                <w:rFonts w:ascii="Times New Roman" w:hAnsi="Times New Roman"/>
                <w:b/>
                <w:bCs/>
              </w:rPr>
              <w:t>ЕГЭ</w:t>
            </w:r>
          </w:p>
          <w:p w:rsidR="00C24311" w:rsidRPr="00170CD2" w:rsidRDefault="00C24311" w:rsidP="00131284">
            <w:pPr>
              <w:rPr>
                <w:rFonts w:ascii="Times New Roman" w:hAnsi="Times New Roman"/>
                <w:b/>
                <w:bCs/>
                <w:lang w:val="en-US"/>
              </w:rPr>
            </w:pPr>
            <w:r w:rsidRPr="00C24311">
              <w:rPr>
                <w:rFonts w:ascii="Times New Roman" w:hAnsi="Times New Roman"/>
                <w:b/>
                <w:bCs/>
                <w:highlight w:val="yellow"/>
              </w:rPr>
              <w:t>Контроль письма</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79,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530"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79,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w:t>
            </w:r>
            <w:r w:rsidRPr="004A3F1F">
              <w:rPr>
                <w:rFonts w:ascii="Times New Roman" w:hAnsi="Times New Roman"/>
                <w:b/>
                <w:bCs/>
                <w:sz w:val="20"/>
                <w:szCs w:val="20"/>
              </w:rPr>
              <w:t xml:space="preserve">79, упр. </w:t>
            </w:r>
            <w:r w:rsidRPr="004A3F1F">
              <w:rPr>
                <w:rFonts w:ascii="Times New Roman" w:hAnsi="Times New Roman"/>
                <w:b/>
                <w:bCs/>
                <w:sz w:val="20"/>
                <w:szCs w:val="20"/>
                <w:lang w:val="en-US"/>
              </w:rPr>
              <w:t>Speaking</w:t>
            </w:r>
          </w:p>
        </w:tc>
        <w:tc>
          <w:tcPr>
            <w:tcW w:w="1962"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w:t>
            </w:r>
            <w:r w:rsidRPr="004A3F1F">
              <w:rPr>
                <w:rFonts w:ascii="Times New Roman" w:hAnsi="Times New Roman"/>
                <w:b/>
                <w:bCs/>
                <w:sz w:val="20"/>
                <w:szCs w:val="20"/>
              </w:rPr>
              <w:t xml:space="preserve">79, упр. </w:t>
            </w:r>
            <w:r w:rsidRPr="004A3F1F">
              <w:rPr>
                <w:rFonts w:ascii="Times New Roman" w:hAnsi="Times New Roman"/>
                <w:b/>
                <w:bCs/>
                <w:sz w:val="20"/>
                <w:szCs w:val="20"/>
                <w:lang w:val="en-US"/>
              </w:rPr>
              <w:t>Listening</w:t>
            </w: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w:t>
            </w:r>
            <w:r w:rsidRPr="004A3F1F">
              <w:rPr>
                <w:rFonts w:ascii="Times New Roman" w:hAnsi="Times New Roman"/>
                <w:b/>
                <w:bCs/>
                <w:sz w:val="20"/>
                <w:szCs w:val="20"/>
              </w:rPr>
              <w:t xml:space="preserve">79, упр. </w:t>
            </w:r>
            <w:r w:rsidRPr="004A3F1F">
              <w:rPr>
                <w:rFonts w:ascii="Times New Roman" w:hAnsi="Times New Roman"/>
                <w:b/>
                <w:bCs/>
                <w:sz w:val="20"/>
                <w:szCs w:val="20"/>
                <w:lang w:val="en-US"/>
              </w:rPr>
              <w:t xml:space="preserve">Writing </w:t>
            </w:r>
          </w:p>
        </w:tc>
        <w:tc>
          <w:tcPr>
            <w:tcW w:w="964" w:type="dxa"/>
            <w:gridSpan w:val="2"/>
          </w:tcPr>
          <w:p w:rsidR="004A3F1F" w:rsidRPr="00FE39EF" w:rsidRDefault="00DF6A24" w:rsidP="00131284">
            <w:pPr>
              <w:rPr>
                <w:rFonts w:ascii="Times New Roman" w:hAnsi="Times New Roman"/>
                <w:b/>
                <w:bCs/>
                <w:sz w:val="28"/>
                <w:szCs w:val="28"/>
              </w:rPr>
            </w:pPr>
            <w:r>
              <w:rPr>
                <w:rFonts w:ascii="Times New Roman" w:hAnsi="Times New Roman"/>
                <w:b/>
                <w:bCs/>
                <w:sz w:val="28"/>
                <w:szCs w:val="28"/>
              </w:rPr>
              <w:t>24.12</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DC2440"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48/12</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Modular Test 4</w:t>
            </w:r>
          </w:p>
          <w:p w:rsidR="004A3F1F" w:rsidRPr="004A3F1F" w:rsidRDefault="004A3F1F" w:rsidP="00131284">
            <w:pPr>
              <w:rPr>
                <w:rFonts w:ascii="Times New Roman" w:hAnsi="Times New Roman"/>
                <w:b/>
                <w:bCs/>
                <w:lang w:val="en-US"/>
              </w:rPr>
            </w:pPr>
            <w:r w:rsidRPr="004A3F1F">
              <w:rPr>
                <w:rFonts w:ascii="Times New Roman" w:hAnsi="Times New Roman"/>
                <w:b/>
                <w:bCs/>
                <w:lang w:val="en-US"/>
              </w:rPr>
              <w:t>Module 5</w:t>
            </w:r>
          </w:p>
          <w:p w:rsidR="004A3F1F" w:rsidRDefault="004A3F1F" w:rsidP="00131284">
            <w:pPr>
              <w:rPr>
                <w:rFonts w:ascii="Times New Roman" w:hAnsi="Times New Roman"/>
                <w:b/>
                <w:bCs/>
                <w:lang w:val="en-US"/>
              </w:rPr>
            </w:pPr>
            <w:r w:rsidRPr="004A3F1F">
              <w:rPr>
                <w:rFonts w:ascii="Times New Roman" w:hAnsi="Times New Roman"/>
                <w:b/>
                <w:bCs/>
                <w:lang w:val="en-US"/>
              </w:rPr>
              <w:t>Presentation</w:t>
            </w:r>
          </w:p>
          <w:p w:rsidR="00DC2440" w:rsidRPr="00DC2440" w:rsidRDefault="00DC2440" w:rsidP="00131284">
            <w:pPr>
              <w:rPr>
                <w:rFonts w:ascii="Times New Roman" w:hAnsi="Times New Roman"/>
                <w:b/>
                <w:bCs/>
              </w:rPr>
            </w:pPr>
            <w:r>
              <w:rPr>
                <w:rFonts w:ascii="Times New Roman" w:hAnsi="Times New Roman"/>
                <w:b/>
                <w:bCs/>
              </w:rPr>
              <w:t>Модульная</w:t>
            </w:r>
            <w:r w:rsidRPr="00A86008">
              <w:rPr>
                <w:rFonts w:ascii="Times New Roman" w:hAnsi="Times New Roman"/>
                <w:b/>
                <w:bCs/>
                <w:lang w:val="en-US"/>
              </w:rPr>
              <w:t xml:space="preserve"> </w:t>
            </w:r>
            <w:r>
              <w:rPr>
                <w:rFonts w:ascii="Times New Roman" w:hAnsi="Times New Roman"/>
                <w:b/>
                <w:bCs/>
              </w:rPr>
              <w:t>работа</w:t>
            </w:r>
            <w:proofErr w:type="gramStart"/>
            <w:r w:rsidRPr="00A86008">
              <w:rPr>
                <w:rFonts w:ascii="Times New Roman" w:hAnsi="Times New Roman"/>
                <w:b/>
                <w:bCs/>
                <w:lang w:val="en-US"/>
              </w:rPr>
              <w:t xml:space="preserve"> .</w:t>
            </w:r>
            <w:proofErr w:type="gramEnd"/>
            <w:r w:rsidRPr="00A86008">
              <w:rPr>
                <w:rFonts w:ascii="Times New Roman" w:hAnsi="Times New Roman"/>
                <w:b/>
                <w:bCs/>
                <w:lang w:val="en-US"/>
              </w:rPr>
              <w:t xml:space="preserve">  «</w:t>
            </w:r>
            <w:r w:rsidRPr="00DC2440">
              <w:rPr>
                <w:rFonts w:ascii="Times New Roman" w:hAnsi="Times New Roman"/>
                <w:b/>
                <w:bCs/>
              </w:rPr>
              <w:t>Экология</w:t>
            </w:r>
            <w:r w:rsidRPr="00A86008">
              <w:rPr>
                <w:rFonts w:ascii="Times New Roman" w:hAnsi="Times New Roman"/>
                <w:b/>
                <w:bCs/>
                <w:lang w:val="en-US"/>
              </w:rPr>
              <w:t xml:space="preserve">. </w:t>
            </w:r>
            <w:r w:rsidRPr="00DC2440">
              <w:rPr>
                <w:rFonts w:ascii="Times New Roman" w:hAnsi="Times New Roman"/>
                <w:b/>
                <w:bCs/>
              </w:rPr>
              <w:t>Защита окружающей среды»</w:t>
            </w:r>
          </w:p>
        </w:tc>
        <w:tc>
          <w:tcPr>
            <w:tcW w:w="11629" w:type="dxa"/>
            <w:gridSpan w:val="7"/>
          </w:tcPr>
          <w:p w:rsidR="004A3F1F" w:rsidRPr="004A3F1F" w:rsidRDefault="004A3F1F" w:rsidP="00131284">
            <w:pPr>
              <w:rPr>
                <w:rFonts w:ascii="Times New Roman" w:hAnsi="Times New Roman"/>
                <w:b/>
                <w:bCs/>
                <w:sz w:val="28"/>
                <w:szCs w:val="28"/>
              </w:rPr>
            </w:pPr>
          </w:p>
          <w:p w:rsidR="004A3F1F" w:rsidRPr="004A3F1F" w:rsidRDefault="004A3F1F" w:rsidP="00131284">
            <w:pPr>
              <w:rPr>
                <w:rFonts w:ascii="Times New Roman" w:hAnsi="Times New Roman"/>
                <w:b/>
                <w:bCs/>
                <w:sz w:val="28"/>
                <w:szCs w:val="28"/>
              </w:rPr>
            </w:pPr>
          </w:p>
          <w:p w:rsidR="004A3F1F" w:rsidRPr="00DC2440" w:rsidRDefault="004A3F1F" w:rsidP="00131284">
            <w:pPr>
              <w:rPr>
                <w:rFonts w:ascii="Times New Roman" w:hAnsi="Times New Roman"/>
                <w:b/>
                <w:bCs/>
                <w:sz w:val="28"/>
                <w:szCs w:val="28"/>
              </w:rPr>
            </w:pPr>
          </w:p>
          <w:p w:rsidR="004A3F1F" w:rsidRPr="00DC2440" w:rsidRDefault="004A3F1F" w:rsidP="00131284">
            <w:pPr>
              <w:rPr>
                <w:rFonts w:ascii="Times New Roman" w:hAnsi="Times New Roman"/>
                <w:b/>
                <w:bCs/>
                <w:sz w:val="28"/>
                <w:szCs w:val="28"/>
              </w:rPr>
            </w:pPr>
          </w:p>
        </w:tc>
        <w:tc>
          <w:tcPr>
            <w:tcW w:w="958" w:type="dxa"/>
          </w:tcPr>
          <w:p w:rsidR="004A3F1F" w:rsidRPr="00DC2440" w:rsidRDefault="00DF6A24" w:rsidP="00131284">
            <w:pPr>
              <w:rPr>
                <w:rFonts w:ascii="Times New Roman" w:hAnsi="Times New Roman"/>
                <w:b/>
                <w:bCs/>
                <w:sz w:val="28"/>
                <w:szCs w:val="28"/>
              </w:rPr>
            </w:pPr>
            <w:r>
              <w:rPr>
                <w:rFonts w:ascii="Times New Roman" w:hAnsi="Times New Roman"/>
                <w:b/>
                <w:bCs/>
                <w:sz w:val="28"/>
                <w:szCs w:val="28"/>
              </w:rPr>
              <w:t>25.12</w:t>
            </w:r>
          </w:p>
        </w:tc>
        <w:tc>
          <w:tcPr>
            <w:tcW w:w="855" w:type="dxa"/>
          </w:tcPr>
          <w:p w:rsidR="004A3F1F" w:rsidRPr="00DC2440" w:rsidRDefault="004A3F1F" w:rsidP="00131284">
            <w:pPr>
              <w:rPr>
                <w:rFonts w:ascii="Times New Roman" w:hAnsi="Times New Roman"/>
                <w:b/>
                <w:bCs/>
                <w:sz w:val="28"/>
                <w:szCs w:val="28"/>
              </w:rPr>
            </w:pPr>
          </w:p>
        </w:tc>
      </w:tr>
      <w:tr w:rsidR="004A3F1F" w:rsidRPr="004A3F1F" w:rsidTr="00D5649C">
        <w:tc>
          <w:tcPr>
            <w:tcW w:w="15559" w:type="dxa"/>
            <w:gridSpan w:val="11"/>
          </w:tcPr>
          <w:p w:rsidR="004A3F1F" w:rsidRPr="00A86008" w:rsidRDefault="004A3F1F" w:rsidP="00131284">
            <w:pPr>
              <w:rPr>
                <w:rFonts w:ascii="Times New Roman" w:hAnsi="Times New Roman"/>
                <w:b/>
                <w:bCs/>
              </w:rPr>
            </w:pPr>
            <w:r w:rsidRPr="004A3F1F">
              <w:rPr>
                <w:rFonts w:ascii="Times New Roman" w:hAnsi="Times New Roman"/>
                <w:b/>
                <w:bCs/>
              </w:rPr>
              <w:t xml:space="preserve">MODULE </w:t>
            </w:r>
            <w:r w:rsidRPr="00131284">
              <w:rPr>
                <w:rFonts w:ascii="Times New Roman" w:hAnsi="Times New Roman"/>
                <w:b/>
                <w:bCs/>
              </w:rPr>
              <w:t xml:space="preserve">5. </w:t>
            </w:r>
            <w:r w:rsidRPr="004A3F1F">
              <w:rPr>
                <w:rFonts w:ascii="Times New Roman" w:hAnsi="Times New Roman"/>
                <w:b/>
                <w:bCs/>
                <w:lang w:val="en-US"/>
              </w:rPr>
              <w:t>HOLIDAYS</w:t>
            </w:r>
            <w:r w:rsidR="00A86008">
              <w:rPr>
                <w:rFonts w:ascii="Times New Roman" w:hAnsi="Times New Roman"/>
                <w:b/>
                <w:bCs/>
              </w:rPr>
              <w:t xml:space="preserve"> </w:t>
            </w:r>
            <w:r w:rsidR="00131284">
              <w:rPr>
                <w:rFonts w:ascii="Times New Roman" w:hAnsi="Times New Roman"/>
                <w:b/>
                <w:bCs/>
              </w:rPr>
              <w:t xml:space="preserve"> Отпуска и  </w:t>
            </w:r>
            <w:r w:rsidR="00131284">
              <w:t xml:space="preserve"> </w:t>
            </w:r>
            <w:r w:rsidR="00131284" w:rsidRPr="00131284">
              <w:rPr>
                <w:rFonts w:ascii="Times New Roman" w:hAnsi="Times New Roman"/>
                <w:b/>
                <w:bCs/>
              </w:rPr>
              <w:t>Путешествия</w:t>
            </w:r>
            <w:r w:rsidR="00131284">
              <w:rPr>
                <w:rFonts w:ascii="Times New Roman" w:hAnsi="Times New Roman"/>
                <w:b/>
                <w:bCs/>
              </w:rPr>
              <w:t xml:space="preserve"> (12 часов)</w:t>
            </w: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rPr>
              <w:t>49</w:t>
            </w:r>
            <w:r w:rsidRPr="004A3F1F">
              <w:rPr>
                <w:rFonts w:ascii="Times New Roman" w:hAnsi="Times New Roman"/>
                <w:b/>
                <w:bCs/>
                <w:lang w:val="en-US"/>
              </w:rPr>
              <w:t>/1</w:t>
            </w:r>
          </w:p>
        </w:tc>
        <w:tc>
          <w:tcPr>
            <w:tcW w:w="1549" w:type="dxa"/>
          </w:tcPr>
          <w:p w:rsidR="004A3F1F" w:rsidRPr="00120B42" w:rsidRDefault="004A3F1F" w:rsidP="00131284">
            <w:pPr>
              <w:rPr>
                <w:rFonts w:ascii="Times New Roman" w:hAnsi="Times New Roman"/>
                <w:b/>
                <w:bCs/>
              </w:rPr>
            </w:pPr>
            <w:r w:rsidRPr="00120B42">
              <w:rPr>
                <w:rFonts w:ascii="Times New Roman" w:hAnsi="Times New Roman"/>
                <w:b/>
                <w:bCs/>
              </w:rPr>
              <w:t>5</w:t>
            </w:r>
            <w:r w:rsidRPr="004A3F1F">
              <w:rPr>
                <w:rFonts w:ascii="Times New Roman" w:hAnsi="Times New Roman"/>
                <w:b/>
                <w:bCs/>
                <w:lang w:val="en-US"/>
              </w:rPr>
              <w:t>a</w:t>
            </w:r>
            <w:r w:rsidRPr="00120B42">
              <w:rPr>
                <w:rFonts w:ascii="Times New Roman" w:hAnsi="Times New Roman"/>
                <w:b/>
                <w:bCs/>
              </w:rPr>
              <w:t xml:space="preserve"> </w:t>
            </w:r>
            <w:r w:rsidRPr="004A3F1F">
              <w:rPr>
                <w:rFonts w:ascii="Times New Roman" w:hAnsi="Times New Roman"/>
                <w:b/>
                <w:bCs/>
                <w:lang w:val="en-US"/>
              </w:rPr>
              <w:t>Reading</w:t>
            </w:r>
            <w:r w:rsidRPr="00120B42">
              <w:rPr>
                <w:rFonts w:ascii="Times New Roman" w:hAnsi="Times New Roman"/>
                <w:b/>
                <w:bCs/>
              </w:rPr>
              <w:t xml:space="preserve"> </w:t>
            </w:r>
            <w:r w:rsidRPr="004A3F1F">
              <w:rPr>
                <w:rFonts w:ascii="Times New Roman" w:hAnsi="Times New Roman"/>
                <w:b/>
                <w:bCs/>
                <w:lang w:val="en-US"/>
              </w:rPr>
              <w:t>Skills</w:t>
            </w:r>
          </w:p>
          <w:p w:rsidR="00131284" w:rsidRDefault="00131284" w:rsidP="00131284">
            <w:pPr>
              <w:rPr>
                <w:rFonts w:ascii="Times New Roman" w:hAnsi="Times New Roman"/>
                <w:b/>
                <w:bCs/>
              </w:rPr>
            </w:pPr>
            <w:r>
              <w:rPr>
                <w:rFonts w:ascii="Times New Roman" w:hAnsi="Times New Roman"/>
                <w:b/>
                <w:bCs/>
              </w:rPr>
              <w:t>Красивый Непал</w:t>
            </w:r>
          </w:p>
          <w:p w:rsidR="00131284" w:rsidRPr="00131284" w:rsidRDefault="00131284" w:rsidP="00131284">
            <w:pPr>
              <w:rPr>
                <w:rFonts w:ascii="Times New Roman" w:hAnsi="Times New Roman"/>
                <w:b/>
                <w:bCs/>
              </w:rPr>
            </w:pPr>
            <w:r>
              <w:rPr>
                <w:rFonts w:ascii="Times New Roman" w:hAnsi="Times New Roman"/>
                <w:b/>
                <w:bCs/>
              </w:rPr>
              <w:t>Путешествия</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 xml:space="preserve">Ancient, annual, backpack, barber, base, beach, beggar, breathtaking, brochure, candlelit, coast, comfort, contest, countless, craftsman, drum, escape, excursion, extend, handicraft, leaflet, nasty, package holidays, pavement, peak, procession, prolong, scenery, shade, shadow, trail, </w:t>
            </w:r>
            <w:proofErr w:type="spellStart"/>
            <w:r w:rsidRPr="004A3F1F">
              <w:rPr>
                <w:rFonts w:ascii="Times New Roman" w:hAnsi="Times New Roman"/>
                <w:b/>
                <w:bCs/>
                <w:i/>
                <w:sz w:val="20"/>
                <w:szCs w:val="20"/>
                <w:lang w:val="en-US"/>
              </w:rPr>
              <w:t>traveller</w:t>
            </w:r>
            <w:proofErr w:type="spellEnd"/>
            <w:r w:rsidRPr="004A3F1F">
              <w:rPr>
                <w:rFonts w:ascii="Times New Roman" w:hAnsi="Times New Roman"/>
                <w:b/>
                <w:bCs/>
                <w:i/>
                <w:sz w:val="20"/>
                <w:szCs w:val="20"/>
                <w:lang w:val="en-US"/>
              </w:rPr>
              <w:t xml:space="preserve">, virus, kick </w:t>
            </w:r>
            <w:r w:rsidRPr="004A3F1F">
              <w:rPr>
                <w:rFonts w:ascii="Times New Roman" w:hAnsi="Times New Roman"/>
                <w:b/>
                <w:bCs/>
                <w:i/>
                <w:sz w:val="20"/>
                <w:szCs w:val="20"/>
                <w:lang w:val="en-US"/>
              </w:rPr>
              <w:lastRenderedPageBreak/>
              <w:t>off, put up, in the distance</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83, упр. 4, 6, 7</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36, упр. 2, 5</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82,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83, упр. 5</w:t>
            </w:r>
          </w:p>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xml:space="preserve">. 82, упр. 1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82,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82, упр. 3</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Составление тезисов</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83, упр.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Открытка</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83, упр. 8</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13.01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50/2</w:t>
            </w:r>
          </w:p>
        </w:tc>
        <w:tc>
          <w:tcPr>
            <w:tcW w:w="1549" w:type="dxa"/>
          </w:tcPr>
          <w:p w:rsidR="004A3F1F" w:rsidRPr="00120B42" w:rsidRDefault="004A3F1F" w:rsidP="00131284">
            <w:pPr>
              <w:rPr>
                <w:rFonts w:ascii="Times New Roman" w:hAnsi="Times New Roman"/>
                <w:b/>
                <w:bCs/>
              </w:rPr>
            </w:pPr>
            <w:r w:rsidRPr="00120B42">
              <w:rPr>
                <w:rFonts w:ascii="Times New Roman" w:hAnsi="Times New Roman"/>
                <w:b/>
                <w:bCs/>
              </w:rPr>
              <w:t>5</w:t>
            </w:r>
            <w:r w:rsidRPr="004A3F1F">
              <w:rPr>
                <w:rFonts w:ascii="Times New Roman" w:hAnsi="Times New Roman"/>
                <w:b/>
                <w:bCs/>
                <w:lang w:val="en-US"/>
              </w:rPr>
              <w:t>b</w:t>
            </w:r>
            <w:r w:rsidRPr="00120B42">
              <w:rPr>
                <w:rFonts w:ascii="Times New Roman" w:hAnsi="Times New Roman"/>
                <w:b/>
                <w:bCs/>
              </w:rPr>
              <w:t xml:space="preserve"> </w:t>
            </w:r>
            <w:r w:rsidRPr="004A3F1F">
              <w:rPr>
                <w:rFonts w:ascii="Times New Roman" w:hAnsi="Times New Roman"/>
                <w:b/>
                <w:bCs/>
                <w:lang w:val="en-US"/>
              </w:rPr>
              <w:t>Listening</w:t>
            </w:r>
            <w:r w:rsidRPr="00120B42">
              <w:rPr>
                <w:rFonts w:ascii="Times New Roman" w:hAnsi="Times New Roman"/>
                <w:b/>
                <w:bCs/>
              </w:rPr>
              <w:t xml:space="preserve"> </w:t>
            </w:r>
            <w:r w:rsidRPr="004A3F1F">
              <w:rPr>
                <w:rFonts w:ascii="Times New Roman" w:hAnsi="Times New Roman"/>
                <w:b/>
                <w:bCs/>
                <w:lang w:val="en-US"/>
              </w:rPr>
              <w:t>and</w:t>
            </w:r>
            <w:r w:rsidRPr="00120B42">
              <w:rPr>
                <w:rFonts w:ascii="Times New Roman" w:hAnsi="Times New Roman"/>
                <w:b/>
                <w:bCs/>
              </w:rPr>
              <w:t xml:space="preserve"> </w:t>
            </w:r>
            <w:r w:rsidRPr="004A3F1F">
              <w:rPr>
                <w:rFonts w:ascii="Times New Roman" w:hAnsi="Times New Roman"/>
                <w:b/>
                <w:bCs/>
                <w:lang w:val="en-US"/>
              </w:rPr>
              <w:t>Speaking</w:t>
            </w:r>
            <w:r w:rsidRPr="00120B42">
              <w:rPr>
                <w:rFonts w:ascii="Times New Roman" w:hAnsi="Times New Roman"/>
                <w:b/>
                <w:bCs/>
              </w:rPr>
              <w:t xml:space="preserve"> </w:t>
            </w:r>
            <w:r w:rsidRPr="004A3F1F">
              <w:rPr>
                <w:rFonts w:ascii="Times New Roman" w:hAnsi="Times New Roman"/>
                <w:b/>
                <w:bCs/>
                <w:lang w:val="en-US"/>
              </w:rPr>
              <w:t>Skills</w:t>
            </w:r>
          </w:p>
          <w:p w:rsidR="00131284" w:rsidRPr="00131284" w:rsidRDefault="00131284" w:rsidP="00131284">
            <w:pPr>
              <w:rPr>
                <w:rFonts w:ascii="Times New Roman" w:hAnsi="Times New Roman"/>
                <w:b/>
                <w:bCs/>
              </w:rPr>
            </w:pPr>
            <w:r>
              <w:rPr>
                <w:rFonts w:ascii="Times New Roman" w:hAnsi="Times New Roman"/>
                <w:b/>
                <w:bCs/>
              </w:rPr>
              <w:t xml:space="preserve">Путешествия проблемы и </w:t>
            </w:r>
            <w:proofErr w:type="spellStart"/>
            <w:r>
              <w:rPr>
                <w:rFonts w:ascii="Times New Roman" w:hAnsi="Times New Roman"/>
                <w:b/>
                <w:bCs/>
              </w:rPr>
              <w:t>недовольствия</w:t>
            </w:r>
            <w:proofErr w:type="spellEnd"/>
            <w:r>
              <w:rPr>
                <w:rFonts w:ascii="Times New Roman" w:hAnsi="Times New Roman"/>
                <w:b/>
                <w:bCs/>
              </w:rPr>
              <w:t>.</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Appalling, fetch, hostel, luggage, mosquito, nightlife, passport, rude, sightseeing tour, staff, boiling hot, for a start, go wrong, look on the bright side, to make matters worse</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84–85, упр. 1, 8</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37, упр. 1, 4</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84,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85, упр. 4, 5</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 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84, упр.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Понимание основного содержания, 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85, упр. 7</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Рассказ о событии в своей жизни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85, упр. 9</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14.01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1084"/>
        </w:trPr>
        <w:tc>
          <w:tcPr>
            <w:tcW w:w="568" w:type="dxa"/>
            <w:vMerge w:val="restart"/>
          </w:tcPr>
          <w:p w:rsidR="00131284" w:rsidRPr="004A3F1F" w:rsidRDefault="00131284" w:rsidP="00131284">
            <w:pPr>
              <w:rPr>
                <w:rFonts w:ascii="Times New Roman" w:hAnsi="Times New Roman"/>
                <w:b/>
                <w:bCs/>
              </w:rPr>
            </w:pPr>
            <w:r w:rsidRPr="004A3F1F">
              <w:rPr>
                <w:rFonts w:ascii="Times New Roman" w:hAnsi="Times New Roman"/>
                <w:b/>
                <w:bCs/>
              </w:rPr>
              <w:t>51, 52/3, 4</w:t>
            </w:r>
          </w:p>
        </w:tc>
        <w:tc>
          <w:tcPr>
            <w:tcW w:w="1549" w:type="dxa"/>
            <w:vMerge w:val="restart"/>
          </w:tcPr>
          <w:p w:rsidR="00131284" w:rsidRPr="00120B42" w:rsidRDefault="00131284" w:rsidP="00131284">
            <w:pPr>
              <w:rPr>
                <w:rFonts w:ascii="Times New Roman" w:hAnsi="Times New Roman"/>
                <w:b/>
                <w:bCs/>
              </w:rPr>
            </w:pPr>
            <w:r w:rsidRPr="004A3F1F">
              <w:rPr>
                <w:rFonts w:ascii="Times New Roman" w:hAnsi="Times New Roman"/>
                <w:b/>
                <w:bCs/>
              </w:rPr>
              <w:t>5</w:t>
            </w:r>
            <w:r w:rsidRPr="004A3F1F">
              <w:rPr>
                <w:rFonts w:ascii="Times New Roman" w:hAnsi="Times New Roman"/>
                <w:b/>
                <w:bCs/>
                <w:lang w:val="en-US"/>
              </w:rPr>
              <w:t>c</w:t>
            </w:r>
            <w:r w:rsidRPr="004A3F1F">
              <w:rPr>
                <w:rFonts w:ascii="Times New Roman" w:hAnsi="Times New Roman"/>
                <w:b/>
                <w:bCs/>
              </w:rPr>
              <w:t xml:space="preserve"> </w:t>
            </w:r>
            <w:r w:rsidRPr="004A3F1F">
              <w:rPr>
                <w:rFonts w:ascii="Times New Roman" w:hAnsi="Times New Roman"/>
                <w:b/>
                <w:bCs/>
                <w:lang w:val="en-US"/>
              </w:rPr>
              <w:t>Grammar</w:t>
            </w:r>
            <w:r w:rsidRPr="004A3F1F">
              <w:rPr>
                <w:rFonts w:ascii="Times New Roman" w:hAnsi="Times New Roman"/>
                <w:b/>
                <w:bCs/>
              </w:rPr>
              <w:t xml:space="preserve"> </w:t>
            </w:r>
            <w:r w:rsidRPr="004A3F1F">
              <w:rPr>
                <w:rFonts w:ascii="Times New Roman" w:hAnsi="Times New Roman"/>
                <w:b/>
                <w:bCs/>
                <w:lang w:val="en-US"/>
              </w:rPr>
              <w:t>in</w:t>
            </w:r>
            <w:r w:rsidRPr="004A3F1F">
              <w:rPr>
                <w:rFonts w:ascii="Times New Roman" w:hAnsi="Times New Roman"/>
                <w:b/>
                <w:bCs/>
              </w:rPr>
              <w:t xml:space="preserve"> </w:t>
            </w:r>
            <w:r w:rsidRPr="004A3F1F">
              <w:rPr>
                <w:rFonts w:ascii="Times New Roman" w:hAnsi="Times New Roman"/>
                <w:b/>
                <w:bCs/>
                <w:lang w:val="en-US"/>
              </w:rPr>
              <w:t>Use</w:t>
            </w:r>
          </w:p>
          <w:p w:rsidR="00131284" w:rsidRPr="00131284" w:rsidRDefault="00131284" w:rsidP="00131284">
            <w:pPr>
              <w:rPr>
                <w:rFonts w:ascii="Times New Roman" w:hAnsi="Times New Roman"/>
                <w:b/>
                <w:bCs/>
              </w:rPr>
            </w:pPr>
            <w:r>
              <w:rPr>
                <w:rFonts w:ascii="Times New Roman" w:hAnsi="Times New Roman"/>
                <w:b/>
                <w:bCs/>
              </w:rPr>
              <w:t>Артикли, Прошедшее время, словообразования, фразовый глагол.</w:t>
            </w:r>
          </w:p>
        </w:tc>
        <w:tc>
          <w:tcPr>
            <w:tcW w:w="2386" w:type="dxa"/>
            <w:vMerge w:val="restart"/>
          </w:tcPr>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Особенности интонации при произношении сложных существительных</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с. 87, упр. 5</w:t>
            </w:r>
          </w:p>
        </w:tc>
        <w:tc>
          <w:tcPr>
            <w:tcW w:w="1530" w:type="dxa"/>
            <w:vMerge w:val="restart"/>
          </w:tcPr>
          <w:p w:rsidR="00131284" w:rsidRPr="004A3F1F" w:rsidRDefault="00131284" w:rsidP="00131284">
            <w:pPr>
              <w:rPr>
                <w:rFonts w:ascii="Times New Roman" w:hAnsi="Times New Roman"/>
                <w:b/>
                <w:bCs/>
                <w:i/>
                <w:sz w:val="20"/>
                <w:szCs w:val="20"/>
              </w:rPr>
            </w:pPr>
            <w:r w:rsidRPr="004A3F1F">
              <w:rPr>
                <w:rFonts w:ascii="Times New Roman" w:hAnsi="Times New Roman"/>
                <w:b/>
                <w:bCs/>
                <w:sz w:val="20"/>
                <w:szCs w:val="20"/>
              </w:rPr>
              <w:t xml:space="preserve">Фразовый глагол </w:t>
            </w:r>
            <w:r w:rsidRPr="004A3F1F">
              <w:rPr>
                <w:rFonts w:ascii="Times New Roman" w:hAnsi="Times New Roman"/>
                <w:b/>
                <w:bCs/>
                <w:i/>
                <w:sz w:val="20"/>
                <w:szCs w:val="20"/>
                <w:lang w:val="en-US"/>
              </w:rPr>
              <w:t>get</w:t>
            </w:r>
            <w:r w:rsidRPr="004A3F1F">
              <w:rPr>
                <w:rFonts w:ascii="Times New Roman" w:hAnsi="Times New Roman"/>
                <w:b/>
                <w:bCs/>
                <w:i/>
                <w:sz w:val="20"/>
                <w:szCs w:val="20"/>
              </w:rPr>
              <w:t xml:space="preserve"> </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 xml:space="preserve">с. 87, упр. 7 </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Р. Т. с. 39, упр. 6</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Трудные для различения ЛЕ</w:t>
            </w:r>
          </w:p>
          <w:p w:rsidR="00131284" w:rsidRPr="004A3F1F" w:rsidRDefault="00131284" w:rsidP="00131284">
            <w:pPr>
              <w:rPr>
                <w:rFonts w:ascii="Times New Roman" w:hAnsi="Times New Roman"/>
                <w:b/>
                <w:bCs/>
                <w:i/>
                <w:sz w:val="20"/>
                <w:szCs w:val="20"/>
                <w:lang w:val="en-US"/>
              </w:rPr>
            </w:pPr>
            <w:r w:rsidRPr="004A3F1F">
              <w:rPr>
                <w:rFonts w:ascii="Times New Roman" w:hAnsi="Times New Roman"/>
                <w:b/>
                <w:bCs/>
                <w:i/>
                <w:sz w:val="20"/>
                <w:szCs w:val="20"/>
                <w:lang w:val="en-US"/>
              </w:rPr>
              <w:t>transport/travel, transfer/crossing, bring/fetch, miss/lose</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с. 87, упр. 8</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Словообразование сложных существительных</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87, упр. 5</w:t>
            </w:r>
          </w:p>
        </w:tc>
        <w:tc>
          <w:tcPr>
            <w:tcW w:w="1961" w:type="dxa"/>
            <w:vMerge w:val="restart"/>
          </w:tcPr>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 xml:space="preserve">Артикль </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86, упр. 1</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175, упр. 8*</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Формы прошедшего времени</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с. 86, упр. 2, 3</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с. 174, упр. 1, 3</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с. 174, упр. 2, 4*</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175, упр. 5–7*</w:t>
            </w:r>
          </w:p>
        </w:tc>
        <w:tc>
          <w:tcPr>
            <w:tcW w:w="1962" w:type="dxa"/>
            <w:vMerge w:val="restart"/>
          </w:tcPr>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86, упр. 4</w:t>
            </w:r>
          </w:p>
        </w:tc>
        <w:tc>
          <w:tcPr>
            <w:tcW w:w="1961" w:type="dxa"/>
            <w:vMerge w:val="restart"/>
          </w:tcPr>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86, упр. 1, 2</w:t>
            </w:r>
          </w:p>
        </w:tc>
        <w:tc>
          <w:tcPr>
            <w:tcW w:w="1823" w:type="dxa"/>
            <w:vMerge w:val="restart"/>
          </w:tcPr>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rPr>
              <w:t>Полное понимание высказывания</w:t>
            </w:r>
          </w:p>
          <w:p w:rsidR="00131284" w:rsidRPr="004A3F1F" w:rsidRDefault="00131284"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87, упр. 5</w:t>
            </w:r>
          </w:p>
        </w:tc>
        <w:tc>
          <w:tcPr>
            <w:tcW w:w="964" w:type="dxa"/>
            <w:gridSpan w:val="2"/>
          </w:tcPr>
          <w:p w:rsidR="00131284" w:rsidRPr="004A3F1F" w:rsidRDefault="00DF6A24" w:rsidP="00131284">
            <w:pPr>
              <w:rPr>
                <w:rFonts w:ascii="Times New Roman" w:hAnsi="Times New Roman"/>
                <w:b/>
                <w:bCs/>
                <w:sz w:val="28"/>
                <w:szCs w:val="28"/>
              </w:rPr>
            </w:pPr>
            <w:r>
              <w:rPr>
                <w:rFonts w:ascii="Times New Roman" w:hAnsi="Times New Roman"/>
                <w:b/>
                <w:bCs/>
                <w:sz w:val="28"/>
                <w:szCs w:val="28"/>
              </w:rPr>
              <w:t>15.01</w:t>
            </w:r>
          </w:p>
        </w:tc>
        <w:tc>
          <w:tcPr>
            <w:tcW w:w="855" w:type="dxa"/>
          </w:tcPr>
          <w:p w:rsidR="00131284" w:rsidRPr="004A3F1F" w:rsidRDefault="00131284" w:rsidP="00131284">
            <w:pPr>
              <w:rPr>
                <w:rFonts w:ascii="Times New Roman" w:hAnsi="Times New Roman"/>
                <w:b/>
                <w:bCs/>
                <w:sz w:val="28"/>
                <w:szCs w:val="28"/>
              </w:rPr>
            </w:pPr>
          </w:p>
        </w:tc>
      </w:tr>
      <w:tr w:rsidR="00D5649C" w:rsidRPr="004A3F1F" w:rsidTr="00DF6A24">
        <w:trPr>
          <w:trHeight w:val="3285"/>
        </w:trPr>
        <w:tc>
          <w:tcPr>
            <w:tcW w:w="568" w:type="dxa"/>
            <w:vMerge/>
          </w:tcPr>
          <w:p w:rsidR="00131284" w:rsidRPr="004A3F1F" w:rsidRDefault="00131284" w:rsidP="00131284">
            <w:pPr>
              <w:rPr>
                <w:rFonts w:ascii="Times New Roman" w:hAnsi="Times New Roman"/>
                <w:b/>
                <w:bCs/>
              </w:rPr>
            </w:pPr>
          </w:p>
        </w:tc>
        <w:tc>
          <w:tcPr>
            <w:tcW w:w="1549" w:type="dxa"/>
            <w:vMerge/>
          </w:tcPr>
          <w:p w:rsidR="00131284" w:rsidRPr="004A3F1F" w:rsidRDefault="00131284" w:rsidP="00131284">
            <w:pPr>
              <w:rPr>
                <w:rFonts w:ascii="Times New Roman" w:hAnsi="Times New Roman"/>
                <w:b/>
                <w:bCs/>
              </w:rPr>
            </w:pPr>
          </w:p>
        </w:tc>
        <w:tc>
          <w:tcPr>
            <w:tcW w:w="2386" w:type="dxa"/>
            <w:vMerge/>
          </w:tcPr>
          <w:p w:rsidR="00131284" w:rsidRPr="004A3F1F" w:rsidRDefault="00131284" w:rsidP="00131284">
            <w:pPr>
              <w:rPr>
                <w:rFonts w:ascii="Times New Roman" w:hAnsi="Times New Roman"/>
                <w:b/>
                <w:bCs/>
                <w:sz w:val="20"/>
                <w:szCs w:val="20"/>
              </w:rPr>
            </w:pPr>
          </w:p>
        </w:tc>
        <w:tc>
          <w:tcPr>
            <w:tcW w:w="1530" w:type="dxa"/>
            <w:vMerge/>
          </w:tcPr>
          <w:p w:rsidR="00131284" w:rsidRPr="004A3F1F" w:rsidRDefault="00131284" w:rsidP="00131284">
            <w:pPr>
              <w:rPr>
                <w:rFonts w:ascii="Times New Roman" w:hAnsi="Times New Roman"/>
                <w:b/>
                <w:bCs/>
                <w:sz w:val="20"/>
                <w:szCs w:val="20"/>
              </w:rPr>
            </w:pPr>
          </w:p>
        </w:tc>
        <w:tc>
          <w:tcPr>
            <w:tcW w:w="1961" w:type="dxa"/>
            <w:vMerge/>
          </w:tcPr>
          <w:p w:rsidR="00131284" w:rsidRPr="004A3F1F" w:rsidRDefault="00131284" w:rsidP="00131284">
            <w:pPr>
              <w:rPr>
                <w:rFonts w:ascii="Times New Roman" w:hAnsi="Times New Roman"/>
                <w:b/>
                <w:bCs/>
                <w:sz w:val="20"/>
                <w:szCs w:val="20"/>
              </w:rPr>
            </w:pPr>
          </w:p>
        </w:tc>
        <w:tc>
          <w:tcPr>
            <w:tcW w:w="1962" w:type="dxa"/>
            <w:vMerge/>
          </w:tcPr>
          <w:p w:rsidR="00131284" w:rsidRPr="004A3F1F" w:rsidRDefault="00131284" w:rsidP="00131284">
            <w:pPr>
              <w:rPr>
                <w:rFonts w:ascii="Times New Roman" w:hAnsi="Times New Roman"/>
                <w:b/>
                <w:bCs/>
                <w:sz w:val="20"/>
                <w:szCs w:val="20"/>
              </w:rPr>
            </w:pPr>
          </w:p>
        </w:tc>
        <w:tc>
          <w:tcPr>
            <w:tcW w:w="1961" w:type="dxa"/>
            <w:vMerge/>
          </w:tcPr>
          <w:p w:rsidR="00131284" w:rsidRPr="004A3F1F" w:rsidRDefault="00131284" w:rsidP="00131284">
            <w:pPr>
              <w:rPr>
                <w:rFonts w:ascii="Times New Roman" w:hAnsi="Times New Roman"/>
                <w:b/>
                <w:bCs/>
                <w:sz w:val="20"/>
                <w:szCs w:val="20"/>
              </w:rPr>
            </w:pPr>
          </w:p>
        </w:tc>
        <w:tc>
          <w:tcPr>
            <w:tcW w:w="1823" w:type="dxa"/>
            <w:vMerge/>
          </w:tcPr>
          <w:p w:rsidR="00131284" w:rsidRPr="004A3F1F" w:rsidRDefault="00131284" w:rsidP="00131284">
            <w:pPr>
              <w:rPr>
                <w:rFonts w:ascii="Times New Roman" w:hAnsi="Times New Roman"/>
                <w:b/>
                <w:bCs/>
                <w:sz w:val="20"/>
                <w:szCs w:val="20"/>
              </w:rPr>
            </w:pPr>
          </w:p>
        </w:tc>
        <w:tc>
          <w:tcPr>
            <w:tcW w:w="964" w:type="dxa"/>
            <w:gridSpan w:val="2"/>
          </w:tcPr>
          <w:p w:rsidR="00131284" w:rsidRPr="004A3F1F" w:rsidRDefault="00DF6A24" w:rsidP="00131284">
            <w:pPr>
              <w:rPr>
                <w:rFonts w:ascii="Times New Roman" w:hAnsi="Times New Roman"/>
                <w:b/>
                <w:bCs/>
                <w:sz w:val="28"/>
                <w:szCs w:val="28"/>
              </w:rPr>
            </w:pPr>
            <w:r>
              <w:rPr>
                <w:rFonts w:ascii="Times New Roman" w:hAnsi="Times New Roman"/>
                <w:b/>
                <w:bCs/>
                <w:sz w:val="28"/>
                <w:szCs w:val="28"/>
              </w:rPr>
              <w:t>20.01</w:t>
            </w:r>
          </w:p>
        </w:tc>
        <w:tc>
          <w:tcPr>
            <w:tcW w:w="855" w:type="dxa"/>
          </w:tcPr>
          <w:p w:rsidR="00131284" w:rsidRPr="004A3F1F" w:rsidRDefault="00131284"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53/5</w:t>
            </w:r>
          </w:p>
        </w:tc>
        <w:tc>
          <w:tcPr>
            <w:tcW w:w="1549" w:type="dxa"/>
          </w:tcPr>
          <w:p w:rsidR="004A3F1F" w:rsidRPr="00131284" w:rsidRDefault="004A3F1F" w:rsidP="00131284">
            <w:pPr>
              <w:rPr>
                <w:rFonts w:ascii="Times New Roman" w:hAnsi="Times New Roman"/>
                <w:b/>
                <w:bCs/>
              </w:rPr>
            </w:pPr>
            <w:r w:rsidRPr="004A3F1F">
              <w:rPr>
                <w:rFonts w:ascii="Times New Roman" w:hAnsi="Times New Roman"/>
                <w:b/>
                <w:bCs/>
              </w:rPr>
              <w:t>5</w:t>
            </w:r>
            <w:r w:rsidRPr="004A3F1F">
              <w:rPr>
                <w:rFonts w:ascii="Times New Roman" w:hAnsi="Times New Roman"/>
                <w:b/>
                <w:bCs/>
                <w:lang w:val="en-US"/>
              </w:rPr>
              <w:t>d</w:t>
            </w:r>
            <w:r w:rsidRPr="004A3F1F">
              <w:rPr>
                <w:rFonts w:ascii="Times New Roman" w:hAnsi="Times New Roman"/>
                <w:b/>
                <w:bCs/>
              </w:rPr>
              <w:t xml:space="preserve"> </w:t>
            </w:r>
            <w:r w:rsidRPr="004A3F1F">
              <w:rPr>
                <w:rFonts w:ascii="Times New Roman" w:hAnsi="Times New Roman"/>
                <w:b/>
                <w:bCs/>
                <w:lang w:val="en-US"/>
              </w:rPr>
              <w:t>Literature</w:t>
            </w:r>
            <w:r w:rsidR="00131284">
              <w:rPr>
                <w:rFonts w:ascii="Times New Roman" w:hAnsi="Times New Roman"/>
                <w:b/>
                <w:bCs/>
              </w:rPr>
              <w:t xml:space="preserve"> Вокруг свет за 80 дней (</w:t>
            </w:r>
            <w:proofErr w:type="spellStart"/>
            <w:r w:rsidR="00131284">
              <w:rPr>
                <w:rFonts w:ascii="Times New Roman" w:hAnsi="Times New Roman"/>
                <w:b/>
                <w:bCs/>
              </w:rPr>
              <w:t>Джуль</w:t>
            </w:r>
            <w:proofErr w:type="spellEnd"/>
            <w:r w:rsidR="00131284">
              <w:rPr>
                <w:rFonts w:ascii="Times New Roman" w:hAnsi="Times New Roman"/>
                <w:b/>
                <w:bCs/>
              </w:rPr>
              <w:t xml:space="preserve"> Верн)</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Сочетание прилагательных и существительных</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88, упр. 3, 4</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162,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2*</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 xml:space="preserve">Grin, eyebrow, in astonishment, in despair, shaking, travelling cloak, set foot, soil, troubled, steamer, descended, bare, mud, purchase, have in </w:t>
            </w:r>
            <w:r w:rsidRPr="004A3F1F">
              <w:rPr>
                <w:rFonts w:ascii="Times New Roman" w:hAnsi="Times New Roman"/>
                <w:b/>
                <w:bCs/>
                <w:i/>
                <w:sz w:val="20"/>
                <w:szCs w:val="20"/>
                <w:lang w:val="en-US"/>
              </w:rPr>
              <w:lastRenderedPageBreak/>
              <w:t>mind, due</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88, упр.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Выражения с глаголами </w:t>
            </w:r>
            <w:r w:rsidRPr="004A3F1F">
              <w:rPr>
                <w:rFonts w:ascii="Times New Roman" w:hAnsi="Times New Roman"/>
                <w:b/>
                <w:bCs/>
                <w:i/>
                <w:sz w:val="20"/>
                <w:szCs w:val="20"/>
                <w:lang w:val="en-US"/>
              </w:rPr>
              <w:t>shake</w:t>
            </w:r>
            <w:r w:rsidRPr="004A3F1F">
              <w:rPr>
                <w:rFonts w:ascii="Times New Roman" w:hAnsi="Times New Roman"/>
                <w:b/>
                <w:bCs/>
                <w:i/>
                <w:sz w:val="20"/>
                <w:szCs w:val="20"/>
              </w:rPr>
              <w:t xml:space="preserve">, </w:t>
            </w:r>
            <w:r w:rsidRPr="004A3F1F">
              <w:rPr>
                <w:rFonts w:ascii="Times New Roman" w:hAnsi="Times New Roman"/>
                <w:b/>
                <w:bCs/>
                <w:i/>
                <w:sz w:val="20"/>
                <w:szCs w:val="20"/>
                <w:lang w:val="en-US"/>
              </w:rPr>
              <w:t>nod</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89, упр.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162, упр. 4*</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88, упр. 1</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88,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88,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88, упр. 4</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Понимание основного содержания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89, упр. 6</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Я. П. Окончание рассказа</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21.01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54/6</w:t>
            </w:r>
          </w:p>
        </w:tc>
        <w:tc>
          <w:tcPr>
            <w:tcW w:w="1549" w:type="dxa"/>
          </w:tcPr>
          <w:p w:rsidR="004A3F1F" w:rsidRPr="00131284" w:rsidRDefault="004A3F1F" w:rsidP="00131284">
            <w:pPr>
              <w:rPr>
                <w:rFonts w:ascii="Times New Roman" w:hAnsi="Times New Roman"/>
                <w:b/>
                <w:bCs/>
              </w:rPr>
            </w:pPr>
            <w:r w:rsidRPr="004A3F1F">
              <w:rPr>
                <w:rFonts w:ascii="Times New Roman" w:hAnsi="Times New Roman"/>
                <w:b/>
                <w:bCs/>
              </w:rPr>
              <w:t>5</w:t>
            </w:r>
            <w:r w:rsidRPr="004A3F1F">
              <w:rPr>
                <w:rFonts w:ascii="Times New Roman" w:hAnsi="Times New Roman"/>
                <w:b/>
                <w:bCs/>
                <w:lang w:val="en-US"/>
              </w:rPr>
              <w:t>e</w:t>
            </w:r>
            <w:r w:rsidRPr="004A3F1F">
              <w:rPr>
                <w:rFonts w:ascii="Times New Roman" w:hAnsi="Times New Roman"/>
                <w:b/>
                <w:bCs/>
              </w:rPr>
              <w:t xml:space="preserve"> </w:t>
            </w:r>
            <w:r w:rsidRPr="004A3F1F">
              <w:rPr>
                <w:rFonts w:ascii="Times New Roman" w:hAnsi="Times New Roman"/>
                <w:b/>
                <w:bCs/>
                <w:lang w:val="en-US"/>
              </w:rPr>
              <w:t>Writing</w:t>
            </w:r>
            <w:r w:rsidRPr="004A3F1F">
              <w:rPr>
                <w:rFonts w:ascii="Times New Roman" w:hAnsi="Times New Roman"/>
                <w:b/>
                <w:bCs/>
              </w:rPr>
              <w:t xml:space="preserve"> </w:t>
            </w:r>
            <w:proofErr w:type="spellStart"/>
            <w:r w:rsidRPr="004A3F1F">
              <w:rPr>
                <w:rFonts w:ascii="Times New Roman" w:hAnsi="Times New Roman"/>
                <w:b/>
                <w:bCs/>
              </w:rPr>
              <w:t>Skills</w:t>
            </w:r>
            <w:proofErr w:type="spellEnd"/>
            <w:r w:rsidR="00131284">
              <w:rPr>
                <w:rFonts w:ascii="Times New Roman" w:hAnsi="Times New Roman"/>
                <w:b/>
                <w:bCs/>
              </w:rPr>
              <w:t xml:space="preserve"> Написание интересных историй, Чувства</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Употребление прилагательных</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91,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Употребление глаголов и наречий</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91, упр. 7</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92, упр. 9</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41, упр.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Выражения чувств, эмоций</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93, упр. 8</w:t>
            </w:r>
          </w:p>
        </w:tc>
        <w:tc>
          <w:tcPr>
            <w:tcW w:w="1530"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Причастия настоящего и прошедшего времени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94, упр. 13</w:t>
            </w:r>
          </w:p>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94, упр. 14</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90,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90,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93, упр. 11</w:t>
            </w:r>
          </w:p>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Краткий рассказ Композиционная структура рассказа</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Р.Т. с. 41, упр. 1, 3</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22.01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1782"/>
        </w:trPr>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55</w:t>
            </w:r>
            <w:r w:rsidRPr="004A3F1F">
              <w:rPr>
                <w:rFonts w:ascii="Times New Roman" w:hAnsi="Times New Roman"/>
                <w:b/>
                <w:bCs/>
                <w:lang w:val="en-US"/>
              </w:rPr>
              <w:t>/</w:t>
            </w:r>
            <w:r w:rsidRPr="004A3F1F">
              <w:rPr>
                <w:rFonts w:ascii="Times New Roman" w:hAnsi="Times New Roman"/>
                <w:b/>
                <w:bCs/>
              </w:rPr>
              <w:t>7</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Culture Corner 5</w:t>
            </w:r>
          </w:p>
          <w:p w:rsidR="004A3F1F" w:rsidRDefault="004A3F1F" w:rsidP="00131284">
            <w:pPr>
              <w:rPr>
                <w:rFonts w:ascii="Times New Roman" w:hAnsi="Times New Roman"/>
                <w:b/>
                <w:bCs/>
                <w:lang w:val="en-US"/>
              </w:rPr>
            </w:pPr>
            <w:r w:rsidRPr="004A3F1F">
              <w:rPr>
                <w:rFonts w:ascii="Times New Roman" w:hAnsi="Times New Roman"/>
                <w:b/>
                <w:bCs/>
                <w:lang w:val="en-US"/>
              </w:rPr>
              <w:t>The River Thames</w:t>
            </w:r>
          </w:p>
          <w:p w:rsidR="00131284" w:rsidRPr="00120B42" w:rsidRDefault="00131284" w:rsidP="00131284">
            <w:pPr>
              <w:rPr>
                <w:rFonts w:ascii="Times New Roman" w:hAnsi="Times New Roman"/>
                <w:b/>
                <w:bCs/>
                <w:lang w:val="en-US"/>
              </w:rPr>
            </w:pPr>
            <w:r>
              <w:rPr>
                <w:rFonts w:ascii="Times New Roman" w:hAnsi="Times New Roman"/>
                <w:b/>
                <w:bCs/>
              </w:rPr>
              <w:t>Река</w:t>
            </w:r>
            <w:r w:rsidRPr="00120B42">
              <w:rPr>
                <w:rFonts w:ascii="Times New Roman" w:hAnsi="Times New Roman"/>
                <w:b/>
                <w:bCs/>
                <w:lang w:val="en-US"/>
              </w:rPr>
              <w:t xml:space="preserve"> </w:t>
            </w:r>
            <w:r>
              <w:rPr>
                <w:rFonts w:ascii="Times New Roman" w:hAnsi="Times New Roman"/>
                <w:b/>
                <w:bCs/>
              </w:rPr>
              <w:t>Темза</w:t>
            </w:r>
          </w:p>
        </w:tc>
        <w:tc>
          <w:tcPr>
            <w:tcW w:w="2386" w:type="dxa"/>
          </w:tcPr>
          <w:p w:rsidR="004A3F1F" w:rsidRPr="004A3F1F" w:rsidRDefault="004A3F1F" w:rsidP="00131284">
            <w:pPr>
              <w:rPr>
                <w:rFonts w:ascii="Times New Roman" w:hAnsi="Times New Roman"/>
                <w:b/>
                <w:bCs/>
                <w:sz w:val="20"/>
                <w:szCs w:val="20"/>
                <w:lang w:val="en-US"/>
              </w:rPr>
            </w:pP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 </w:t>
            </w:r>
          </w:p>
        </w:tc>
        <w:tc>
          <w:tcPr>
            <w:tcW w:w="1530"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Монологическая</w:t>
            </w:r>
            <w:r w:rsidRPr="004A3F1F">
              <w:rPr>
                <w:rFonts w:ascii="Times New Roman" w:hAnsi="Times New Roman"/>
                <w:b/>
                <w:bCs/>
                <w:sz w:val="20"/>
                <w:szCs w:val="20"/>
                <w:lang w:val="en-US"/>
              </w:rPr>
              <w:t xml:space="preserve"> </w:t>
            </w:r>
            <w:r w:rsidRPr="004A3F1F">
              <w:rPr>
                <w:rFonts w:ascii="Times New Roman" w:hAnsi="Times New Roman"/>
                <w:b/>
                <w:bCs/>
                <w:sz w:val="20"/>
                <w:szCs w:val="20"/>
              </w:rPr>
              <w:t>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 xml:space="preserve">c. </w:t>
            </w:r>
            <w:r w:rsidRPr="004A3F1F">
              <w:rPr>
                <w:rFonts w:ascii="Times New Roman" w:hAnsi="Times New Roman"/>
                <w:b/>
                <w:bCs/>
                <w:sz w:val="20"/>
                <w:szCs w:val="20"/>
              </w:rPr>
              <w:t>95, упр. 1, 3</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95,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95, упр. 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95, упр. 2</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Туристический буклет (гид) по Темзе</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27.01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56/8</w:t>
            </w:r>
          </w:p>
        </w:tc>
        <w:tc>
          <w:tcPr>
            <w:tcW w:w="1549" w:type="dxa"/>
          </w:tcPr>
          <w:p w:rsidR="004A3F1F" w:rsidRDefault="004A3F1F" w:rsidP="00131284">
            <w:pPr>
              <w:rPr>
                <w:rFonts w:ascii="Times New Roman" w:hAnsi="Times New Roman"/>
                <w:b/>
                <w:bCs/>
                <w:lang w:val="en-US"/>
              </w:rPr>
            </w:pPr>
            <w:r w:rsidRPr="004A3F1F">
              <w:rPr>
                <w:rFonts w:ascii="Times New Roman" w:hAnsi="Times New Roman"/>
                <w:b/>
                <w:bCs/>
                <w:lang w:val="en-US"/>
              </w:rPr>
              <w:t>Spotlight on Russia</w:t>
            </w:r>
            <w:r w:rsidR="00131284" w:rsidRPr="00131284">
              <w:rPr>
                <w:rFonts w:ascii="Times New Roman" w:hAnsi="Times New Roman"/>
                <w:b/>
                <w:bCs/>
                <w:lang w:val="en-US"/>
              </w:rPr>
              <w:t xml:space="preserve"> </w:t>
            </w:r>
            <w:r w:rsidR="00131284">
              <w:rPr>
                <w:rFonts w:ascii="Times New Roman" w:hAnsi="Times New Roman"/>
                <w:b/>
                <w:bCs/>
                <w:lang w:val="en-US"/>
              </w:rPr>
              <w:t>Travel</w:t>
            </w:r>
          </w:p>
          <w:p w:rsidR="00131284" w:rsidRPr="00131284" w:rsidRDefault="00131284" w:rsidP="00131284">
            <w:pPr>
              <w:rPr>
                <w:rFonts w:ascii="Times New Roman" w:hAnsi="Times New Roman"/>
                <w:b/>
                <w:bCs/>
                <w:lang w:val="en-US"/>
              </w:rPr>
            </w:pPr>
            <w:r>
              <w:rPr>
                <w:rFonts w:ascii="Times New Roman" w:hAnsi="Times New Roman"/>
                <w:b/>
                <w:bCs/>
              </w:rPr>
              <w:t>Путешествие</w:t>
            </w:r>
            <w:r w:rsidRPr="00131284">
              <w:rPr>
                <w:rFonts w:ascii="Times New Roman" w:hAnsi="Times New Roman"/>
                <w:b/>
                <w:bCs/>
                <w:lang w:val="en-US"/>
              </w:rPr>
              <w:t xml:space="preserve"> </w:t>
            </w:r>
            <w:r>
              <w:rPr>
                <w:rFonts w:ascii="Times New Roman" w:hAnsi="Times New Roman"/>
                <w:b/>
                <w:bCs/>
              </w:rPr>
              <w:t>по</w:t>
            </w:r>
            <w:r w:rsidRPr="00131284">
              <w:rPr>
                <w:rFonts w:ascii="Times New Roman" w:hAnsi="Times New Roman"/>
                <w:b/>
                <w:bCs/>
                <w:lang w:val="en-US"/>
              </w:rPr>
              <w:t xml:space="preserve"> </w:t>
            </w:r>
            <w:r>
              <w:rPr>
                <w:rFonts w:ascii="Times New Roman" w:hAnsi="Times New Roman"/>
                <w:b/>
                <w:bCs/>
              </w:rPr>
              <w:t>Волге</w:t>
            </w:r>
          </w:p>
        </w:tc>
        <w:tc>
          <w:tcPr>
            <w:tcW w:w="2386" w:type="dxa"/>
          </w:tcPr>
          <w:p w:rsidR="004A3F1F" w:rsidRPr="004A3F1F" w:rsidRDefault="004A3F1F" w:rsidP="00131284">
            <w:pPr>
              <w:rPr>
                <w:rFonts w:ascii="Times New Roman" w:hAnsi="Times New Roman"/>
                <w:b/>
                <w:bCs/>
                <w:sz w:val="20"/>
                <w:szCs w:val="20"/>
                <w:lang w:val="en-US"/>
              </w:rPr>
            </w:pPr>
          </w:p>
        </w:tc>
        <w:tc>
          <w:tcPr>
            <w:tcW w:w="1530"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Activities</w:t>
            </w:r>
          </w:p>
        </w:tc>
        <w:tc>
          <w:tcPr>
            <w:tcW w:w="1962"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Activities</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Описание местности</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28.01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57/9</w:t>
            </w:r>
          </w:p>
        </w:tc>
        <w:tc>
          <w:tcPr>
            <w:tcW w:w="1549" w:type="dxa"/>
          </w:tcPr>
          <w:p w:rsidR="004A3F1F" w:rsidRPr="00131284" w:rsidRDefault="004A3F1F" w:rsidP="00131284">
            <w:pPr>
              <w:rPr>
                <w:rFonts w:ascii="Times New Roman" w:hAnsi="Times New Roman"/>
                <w:b/>
                <w:bCs/>
                <w:lang w:val="en-US"/>
              </w:rPr>
            </w:pPr>
            <w:r w:rsidRPr="004A3F1F">
              <w:rPr>
                <w:rFonts w:ascii="Times New Roman" w:hAnsi="Times New Roman"/>
                <w:b/>
                <w:bCs/>
                <w:lang w:val="en-US"/>
              </w:rPr>
              <w:t>Across</w:t>
            </w:r>
            <w:r w:rsidRPr="00131284">
              <w:rPr>
                <w:rFonts w:ascii="Times New Roman" w:hAnsi="Times New Roman"/>
                <w:b/>
                <w:bCs/>
                <w:lang w:val="en-US"/>
              </w:rPr>
              <w:t xml:space="preserve"> </w:t>
            </w:r>
            <w:r w:rsidRPr="004A3F1F">
              <w:rPr>
                <w:rFonts w:ascii="Times New Roman" w:hAnsi="Times New Roman"/>
                <w:b/>
                <w:bCs/>
                <w:lang w:val="en-US"/>
              </w:rPr>
              <w:t>the</w:t>
            </w:r>
            <w:r w:rsidRPr="00131284">
              <w:rPr>
                <w:rFonts w:ascii="Times New Roman" w:hAnsi="Times New Roman"/>
                <w:b/>
                <w:bCs/>
                <w:lang w:val="en-US"/>
              </w:rPr>
              <w:t xml:space="preserve"> </w:t>
            </w:r>
            <w:r w:rsidRPr="004A3F1F">
              <w:rPr>
                <w:rFonts w:ascii="Times New Roman" w:hAnsi="Times New Roman"/>
                <w:b/>
                <w:bCs/>
                <w:lang w:val="en-US"/>
              </w:rPr>
              <w:t>Curriculum</w:t>
            </w:r>
          </w:p>
          <w:p w:rsidR="004A3F1F" w:rsidRPr="00131284" w:rsidRDefault="004A3F1F" w:rsidP="00131284">
            <w:pPr>
              <w:rPr>
                <w:rFonts w:ascii="Times New Roman" w:hAnsi="Times New Roman"/>
                <w:b/>
                <w:bCs/>
                <w:lang w:val="en-US"/>
              </w:rPr>
            </w:pPr>
            <w:r w:rsidRPr="004A3F1F">
              <w:rPr>
                <w:rFonts w:ascii="Times New Roman" w:hAnsi="Times New Roman"/>
                <w:b/>
                <w:bCs/>
                <w:lang w:val="en-US"/>
              </w:rPr>
              <w:t>Geography</w:t>
            </w:r>
            <w:r w:rsidR="00131284" w:rsidRPr="00131284">
              <w:rPr>
                <w:rFonts w:ascii="Times New Roman" w:hAnsi="Times New Roman"/>
                <w:b/>
                <w:bCs/>
                <w:lang w:val="en-US"/>
              </w:rPr>
              <w:t xml:space="preserve"> </w:t>
            </w:r>
            <w:r w:rsidR="00131284">
              <w:rPr>
                <w:rFonts w:ascii="Times New Roman" w:hAnsi="Times New Roman"/>
                <w:b/>
                <w:bCs/>
              </w:rPr>
              <w:t>Погода</w:t>
            </w:r>
            <w:r w:rsidR="00131284" w:rsidRPr="00131284">
              <w:rPr>
                <w:rFonts w:ascii="Times New Roman" w:hAnsi="Times New Roman"/>
                <w:b/>
                <w:bCs/>
                <w:lang w:val="en-US"/>
              </w:rPr>
              <w:t xml:space="preserve">, </w:t>
            </w:r>
            <w:r w:rsidR="00131284">
              <w:rPr>
                <w:rFonts w:ascii="Times New Roman" w:hAnsi="Times New Roman"/>
                <w:b/>
                <w:bCs/>
              </w:rPr>
              <w:t>География</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Погода</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96, упр. 2</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96, упр. 5</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96, упр. 3</w:t>
            </w:r>
          </w:p>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Понимание основного содержания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96, упр. 1</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Я. П. электронное письмо – рассказ о выходных и погоде в это время</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29.01</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58/10</w:t>
            </w:r>
          </w:p>
        </w:tc>
        <w:tc>
          <w:tcPr>
            <w:tcW w:w="1549" w:type="dxa"/>
          </w:tcPr>
          <w:p w:rsidR="004A3F1F" w:rsidRPr="00131284" w:rsidRDefault="004A3F1F" w:rsidP="00131284">
            <w:pPr>
              <w:rPr>
                <w:rFonts w:ascii="Times New Roman" w:hAnsi="Times New Roman"/>
                <w:b/>
                <w:bCs/>
                <w:lang w:val="en-US"/>
              </w:rPr>
            </w:pPr>
            <w:r w:rsidRPr="004A3F1F">
              <w:rPr>
                <w:rFonts w:ascii="Times New Roman" w:hAnsi="Times New Roman"/>
                <w:b/>
                <w:bCs/>
                <w:lang w:val="en-US"/>
              </w:rPr>
              <w:t>Going</w:t>
            </w:r>
            <w:r w:rsidRPr="00131284">
              <w:rPr>
                <w:rFonts w:ascii="Times New Roman" w:hAnsi="Times New Roman"/>
                <w:b/>
                <w:bCs/>
                <w:lang w:val="en-US"/>
              </w:rPr>
              <w:t xml:space="preserve"> </w:t>
            </w:r>
            <w:r w:rsidRPr="004A3F1F">
              <w:rPr>
                <w:rFonts w:ascii="Times New Roman" w:hAnsi="Times New Roman"/>
                <w:b/>
                <w:bCs/>
                <w:lang w:val="en-US"/>
              </w:rPr>
              <w:t>Green</w:t>
            </w:r>
            <w:r w:rsidRPr="00131284">
              <w:rPr>
                <w:rFonts w:ascii="Times New Roman" w:hAnsi="Times New Roman"/>
                <w:b/>
                <w:bCs/>
                <w:lang w:val="en-US"/>
              </w:rPr>
              <w:t xml:space="preserve"> 5</w:t>
            </w:r>
          </w:p>
          <w:p w:rsidR="004A3F1F" w:rsidRPr="00131284" w:rsidRDefault="004A3F1F" w:rsidP="00131284">
            <w:pPr>
              <w:rPr>
                <w:rFonts w:ascii="Times New Roman" w:hAnsi="Times New Roman"/>
                <w:b/>
                <w:bCs/>
                <w:lang w:val="en-US"/>
              </w:rPr>
            </w:pPr>
            <w:r w:rsidRPr="004A3F1F">
              <w:rPr>
                <w:rFonts w:ascii="Times New Roman" w:hAnsi="Times New Roman"/>
                <w:b/>
                <w:bCs/>
                <w:lang w:val="en-US"/>
              </w:rPr>
              <w:t>Marine Litter</w:t>
            </w:r>
            <w:r w:rsidR="00131284" w:rsidRPr="00131284">
              <w:rPr>
                <w:rFonts w:ascii="Times New Roman" w:hAnsi="Times New Roman"/>
                <w:b/>
                <w:bCs/>
                <w:lang w:val="en-US"/>
              </w:rPr>
              <w:t xml:space="preserve"> </w:t>
            </w:r>
            <w:r w:rsidR="00131284">
              <w:rPr>
                <w:rFonts w:ascii="Times New Roman" w:hAnsi="Times New Roman"/>
                <w:b/>
                <w:bCs/>
              </w:rPr>
              <w:t>Морской</w:t>
            </w:r>
            <w:r w:rsidR="00131284" w:rsidRPr="00131284">
              <w:rPr>
                <w:rFonts w:ascii="Times New Roman" w:hAnsi="Times New Roman"/>
                <w:b/>
                <w:bCs/>
                <w:lang w:val="en-US"/>
              </w:rPr>
              <w:t xml:space="preserve"> </w:t>
            </w:r>
            <w:r w:rsidR="00131284">
              <w:rPr>
                <w:rFonts w:ascii="Times New Roman" w:hAnsi="Times New Roman"/>
                <w:b/>
                <w:bCs/>
              </w:rPr>
              <w:t>мусор</w:t>
            </w:r>
          </w:p>
        </w:tc>
        <w:tc>
          <w:tcPr>
            <w:tcW w:w="2386" w:type="dxa"/>
          </w:tcPr>
          <w:p w:rsidR="004A3F1F" w:rsidRPr="004A3F1F" w:rsidRDefault="004A3F1F" w:rsidP="00131284">
            <w:pPr>
              <w:rPr>
                <w:rFonts w:ascii="Times New Roman" w:hAnsi="Times New Roman"/>
                <w:b/>
                <w:bCs/>
                <w:i/>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Экология,</w:t>
            </w:r>
          </w:p>
          <w:p w:rsidR="004A3F1F" w:rsidRPr="004A3F1F" w:rsidRDefault="004A3F1F" w:rsidP="00131284">
            <w:pPr>
              <w:rPr>
                <w:rFonts w:ascii="Times New Roman" w:hAnsi="Times New Roman"/>
                <w:b/>
                <w:bCs/>
                <w:sz w:val="20"/>
                <w:szCs w:val="20"/>
              </w:rPr>
            </w:pPr>
            <w:r w:rsidRPr="004A3F1F">
              <w:rPr>
                <w:rFonts w:ascii="Times New Roman" w:hAnsi="Times New Roman"/>
                <w:b/>
                <w:bCs/>
                <w:i/>
                <w:sz w:val="20"/>
                <w:szCs w:val="20"/>
              </w:rPr>
              <w:t>загрязнение</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97, упр. 1, 2,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97, упр. 4</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97, упр. 3</w:t>
            </w:r>
          </w:p>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Понимание основного содержания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с. 97, упр. 1, 2 </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Постер </w:t>
            </w:r>
            <w:r w:rsidRPr="004A3F1F">
              <w:rPr>
                <w:rFonts w:ascii="Times New Roman" w:hAnsi="Times New Roman"/>
                <w:b/>
                <w:bCs/>
                <w:i/>
                <w:sz w:val="20"/>
                <w:szCs w:val="20"/>
                <w:lang w:val="en-US"/>
              </w:rPr>
              <w:t>Marine Litter</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3.02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565"/>
        </w:trPr>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59</w:t>
            </w:r>
            <w:r w:rsidRPr="004A3F1F">
              <w:rPr>
                <w:rFonts w:ascii="Times New Roman" w:hAnsi="Times New Roman"/>
                <w:b/>
                <w:bCs/>
                <w:lang w:val="en-US"/>
              </w:rPr>
              <w:t>/1</w:t>
            </w:r>
            <w:r w:rsidRPr="004A3F1F">
              <w:rPr>
                <w:rFonts w:ascii="Times New Roman" w:hAnsi="Times New Roman"/>
                <w:b/>
                <w:bCs/>
              </w:rPr>
              <w:t>1</w:t>
            </w:r>
          </w:p>
        </w:tc>
        <w:tc>
          <w:tcPr>
            <w:tcW w:w="1549" w:type="dxa"/>
          </w:tcPr>
          <w:p w:rsidR="004A3F1F" w:rsidRPr="00131284" w:rsidRDefault="004A3F1F" w:rsidP="00131284">
            <w:pPr>
              <w:rPr>
                <w:rFonts w:ascii="Times New Roman" w:hAnsi="Times New Roman"/>
                <w:b/>
                <w:bCs/>
                <w:lang w:val="en-US"/>
              </w:rPr>
            </w:pPr>
            <w:r w:rsidRPr="004A3F1F">
              <w:rPr>
                <w:rFonts w:ascii="Times New Roman" w:hAnsi="Times New Roman"/>
                <w:b/>
                <w:bCs/>
                <w:lang w:val="en-US"/>
              </w:rPr>
              <w:t>Spotlight on Exams</w:t>
            </w:r>
            <w:r w:rsidR="00131284" w:rsidRPr="00131284">
              <w:rPr>
                <w:rFonts w:ascii="Times New Roman" w:hAnsi="Times New Roman"/>
                <w:b/>
                <w:bCs/>
                <w:lang w:val="en-US"/>
              </w:rPr>
              <w:t xml:space="preserve"> </w:t>
            </w:r>
            <w:r w:rsidR="00131284">
              <w:rPr>
                <w:rFonts w:ascii="Times New Roman" w:hAnsi="Times New Roman"/>
                <w:b/>
                <w:bCs/>
              </w:rPr>
              <w:t>Задания</w:t>
            </w:r>
            <w:r w:rsidR="00131284" w:rsidRPr="00131284">
              <w:rPr>
                <w:rFonts w:ascii="Times New Roman" w:hAnsi="Times New Roman"/>
                <w:b/>
                <w:bCs/>
                <w:lang w:val="en-US"/>
              </w:rPr>
              <w:t xml:space="preserve"> </w:t>
            </w:r>
            <w:r w:rsidR="00131284">
              <w:rPr>
                <w:rFonts w:ascii="Times New Roman" w:hAnsi="Times New Roman"/>
                <w:b/>
                <w:bCs/>
              </w:rPr>
              <w:t>ФОРМАТА</w:t>
            </w:r>
            <w:r w:rsidR="00131284" w:rsidRPr="00131284">
              <w:rPr>
                <w:rFonts w:ascii="Times New Roman" w:hAnsi="Times New Roman"/>
                <w:b/>
                <w:bCs/>
                <w:lang w:val="en-US"/>
              </w:rPr>
              <w:t xml:space="preserve"> </w:t>
            </w:r>
            <w:r w:rsidR="00FE39EF">
              <w:rPr>
                <w:rFonts w:ascii="Times New Roman" w:hAnsi="Times New Roman"/>
                <w:b/>
                <w:bCs/>
              </w:rPr>
              <w:t>ЕГЭ</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99,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530"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99,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 xml:space="preserve">99, упр. </w:t>
            </w:r>
            <w:r w:rsidRPr="004A3F1F">
              <w:rPr>
                <w:rFonts w:ascii="Times New Roman" w:hAnsi="Times New Roman"/>
                <w:b/>
                <w:bCs/>
                <w:sz w:val="20"/>
                <w:szCs w:val="20"/>
                <w:lang w:val="en-US"/>
              </w:rPr>
              <w:t>Speaking</w:t>
            </w:r>
          </w:p>
        </w:tc>
        <w:tc>
          <w:tcPr>
            <w:tcW w:w="1962"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 xml:space="preserve">98, упр. </w:t>
            </w:r>
            <w:r w:rsidRPr="004A3F1F">
              <w:rPr>
                <w:rFonts w:ascii="Times New Roman" w:hAnsi="Times New Roman"/>
                <w:b/>
                <w:bCs/>
                <w:sz w:val="20"/>
                <w:szCs w:val="20"/>
                <w:lang w:val="en-US"/>
              </w:rPr>
              <w:t>Reading</w:t>
            </w: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 xml:space="preserve">99, упр. </w:t>
            </w:r>
            <w:r w:rsidRPr="004A3F1F">
              <w:rPr>
                <w:rFonts w:ascii="Times New Roman" w:hAnsi="Times New Roman"/>
                <w:b/>
                <w:bCs/>
                <w:sz w:val="20"/>
                <w:szCs w:val="20"/>
                <w:lang w:val="en-US"/>
              </w:rPr>
              <w:t>Listening</w:t>
            </w: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 xml:space="preserve">99, упр. </w:t>
            </w:r>
            <w:r w:rsidRPr="004A3F1F">
              <w:rPr>
                <w:rFonts w:ascii="Times New Roman" w:hAnsi="Times New Roman"/>
                <w:b/>
                <w:bCs/>
                <w:sz w:val="20"/>
                <w:szCs w:val="20"/>
                <w:lang w:val="en-US"/>
              </w:rPr>
              <w:t>Writing</w:t>
            </w:r>
          </w:p>
        </w:tc>
        <w:tc>
          <w:tcPr>
            <w:tcW w:w="964" w:type="dxa"/>
            <w:gridSpan w:val="2"/>
          </w:tcPr>
          <w:p w:rsidR="004A3F1F" w:rsidRPr="00FE39EF" w:rsidRDefault="00DF6A24" w:rsidP="00131284">
            <w:pPr>
              <w:rPr>
                <w:rFonts w:ascii="Times New Roman" w:hAnsi="Times New Roman"/>
                <w:b/>
                <w:bCs/>
                <w:sz w:val="28"/>
                <w:szCs w:val="28"/>
              </w:rPr>
            </w:pPr>
            <w:r>
              <w:rPr>
                <w:rFonts w:ascii="Times New Roman" w:hAnsi="Times New Roman"/>
                <w:b/>
                <w:bCs/>
                <w:sz w:val="28"/>
                <w:szCs w:val="28"/>
              </w:rPr>
              <w:t>4.02</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120B42"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6</w:t>
            </w:r>
            <w:r w:rsidRPr="004A3F1F">
              <w:rPr>
                <w:rFonts w:ascii="Times New Roman" w:hAnsi="Times New Roman"/>
                <w:b/>
                <w:bCs/>
                <w:lang w:val="en-US"/>
              </w:rPr>
              <w:t>0/1</w:t>
            </w:r>
            <w:r w:rsidRPr="004A3F1F">
              <w:rPr>
                <w:rFonts w:ascii="Times New Roman" w:hAnsi="Times New Roman"/>
                <w:b/>
                <w:bCs/>
              </w:rPr>
              <w:t>2</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Modular Test 5</w:t>
            </w:r>
            <w:r w:rsidRPr="00120B42">
              <w:rPr>
                <w:rFonts w:ascii="Times New Roman" w:hAnsi="Times New Roman"/>
                <w:b/>
                <w:bCs/>
                <w:lang w:val="en-US"/>
              </w:rPr>
              <w:t xml:space="preserve"> </w:t>
            </w:r>
            <w:r w:rsidRPr="004A3F1F">
              <w:rPr>
                <w:rFonts w:ascii="Times New Roman" w:hAnsi="Times New Roman"/>
                <w:b/>
                <w:bCs/>
                <w:lang w:val="en-US"/>
              </w:rPr>
              <w:t>Module 6</w:t>
            </w:r>
          </w:p>
          <w:p w:rsidR="004A3F1F" w:rsidRDefault="004A3F1F" w:rsidP="00131284">
            <w:pPr>
              <w:rPr>
                <w:rFonts w:ascii="Times New Roman" w:hAnsi="Times New Roman"/>
                <w:b/>
                <w:bCs/>
                <w:lang w:val="en-US"/>
              </w:rPr>
            </w:pPr>
            <w:r w:rsidRPr="004A3F1F">
              <w:rPr>
                <w:rFonts w:ascii="Times New Roman" w:hAnsi="Times New Roman"/>
                <w:b/>
                <w:bCs/>
                <w:lang w:val="en-US"/>
              </w:rPr>
              <w:t>Presentation</w:t>
            </w:r>
          </w:p>
          <w:p w:rsidR="00131284" w:rsidRPr="00120B42" w:rsidRDefault="00131284" w:rsidP="00131284">
            <w:pPr>
              <w:rPr>
                <w:rFonts w:ascii="Times New Roman" w:hAnsi="Times New Roman"/>
                <w:b/>
                <w:bCs/>
                <w:lang w:val="en-US"/>
              </w:rPr>
            </w:pPr>
            <w:r>
              <w:rPr>
                <w:rFonts w:ascii="Times New Roman" w:hAnsi="Times New Roman"/>
                <w:b/>
                <w:bCs/>
              </w:rPr>
              <w:t>Модульная</w:t>
            </w:r>
            <w:r w:rsidRPr="00120B42">
              <w:rPr>
                <w:rFonts w:ascii="Times New Roman" w:hAnsi="Times New Roman"/>
                <w:b/>
                <w:bCs/>
                <w:lang w:val="en-US"/>
              </w:rPr>
              <w:t xml:space="preserve"> </w:t>
            </w:r>
            <w:r>
              <w:rPr>
                <w:rFonts w:ascii="Times New Roman" w:hAnsi="Times New Roman"/>
                <w:b/>
                <w:bCs/>
              </w:rPr>
              <w:t>работа</w:t>
            </w:r>
            <w:r w:rsidRPr="00120B42">
              <w:rPr>
                <w:rFonts w:ascii="Times New Roman" w:hAnsi="Times New Roman"/>
                <w:b/>
                <w:bCs/>
                <w:lang w:val="en-US"/>
              </w:rPr>
              <w:t xml:space="preserve"> «</w:t>
            </w:r>
            <w:r w:rsidRPr="00120B42">
              <w:rPr>
                <w:lang w:val="en-US"/>
              </w:rPr>
              <w:t xml:space="preserve"> </w:t>
            </w:r>
            <w:r w:rsidRPr="00131284">
              <w:rPr>
                <w:rFonts w:ascii="Times New Roman" w:hAnsi="Times New Roman"/>
                <w:b/>
                <w:bCs/>
              </w:rPr>
              <w:t>Путешествия</w:t>
            </w:r>
            <w:r w:rsidRPr="00120B42">
              <w:rPr>
                <w:rFonts w:ascii="Times New Roman" w:hAnsi="Times New Roman"/>
                <w:b/>
                <w:bCs/>
                <w:lang w:val="en-US"/>
              </w:rPr>
              <w:t>»</w:t>
            </w:r>
          </w:p>
        </w:tc>
        <w:tc>
          <w:tcPr>
            <w:tcW w:w="2386" w:type="dxa"/>
          </w:tcPr>
          <w:p w:rsidR="004A3F1F" w:rsidRPr="004A3F1F" w:rsidRDefault="004A3F1F" w:rsidP="00131284">
            <w:pPr>
              <w:rPr>
                <w:rFonts w:ascii="Times New Roman" w:hAnsi="Times New Roman"/>
                <w:b/>
                <w:bCs/>
                <w:sz w:val="20"/>
                <w:szCs w:val="20"/>
                <w:lang w:val="en-US"/>
              </w:rPr>
            </w:pPr>
          </w:p>
        </w:tc>
        <w:tc>
          <w:tcPr>
            <w:tcW w:w="1530"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p>
        </w:tc>
        <w:tc>
          <w:tcPr>
            <w:tcW w:w="1962"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p>
        </w:tc>
        <w:tc>
          <w:tcPr>
            <w:tcW w:w="1823" w:type="dxa"/>
          </w:tcPr>
          <w:p w:rsidR="004A3F1F" w:rsidRPr="004A3F1F" w:rsidRDefault="004A3F1F" w:rsidP="00131284">
            <w:pPr>
              <w:rPr>
                <w:rFonts w:ascii="Times New Roman" w:hAnsi="Times New Roman"/>
                <w:b/>
                <w:bCs/>
                <w:sz w:val="20"/>
                <w:szCs w:val="20"/>
                <w:lang w:val="en-US"/>
              </w:rPr>
            </w:pPr>
          </w:p>
        </w:tc>
        <w:tc>
          <w:tcPr>
            <w:tcW w:w="964" w:type="dxa"/>
            <w:gridSpan w:val="2"/>
          </w:tcPr>
          <w:p w:rsidR="004A3F1F" w:rsidRPr="00FE39EF" w:rsidRDefault="00DF6A24" w:rsidP="00131284">
            <w:pPr>
              <w:rPr>
                <w:rFonts w:ascii="Times New Roman" w:hAnsi="Times New Roman"/>
                <w:b/>
                <w:bCs/>
                <w:i/>
                <w:sz w:val="28"/>
                <w:szCs w:val="28"/>
              </w:rPr>
            </w:pPr>
            <w:r>
              <w:rPr>
                <w:rFonts w:ascii="Times New Roman" w:hAnsi="Times New Roman"/>
                <w:b/>
                <w:bCs/>
                <w:i/>
                <w:sz w:val="28"/>
                <w:szCs w:val="28"/>
              </w:rPr>
              <w:t>5.02</w:t>
            </w:r>
          </w:p>
        </w:tc>
        <w:tc>
          <w:tcPr>
            <w:tcW w:w="855" w:type="dxa"/>
          </w:tcPr>
          <w:p w:rsidR="004A3F1F" w:rsidRPr="004A3F1F" w:rsidRDefault="004A3F1F" w:rsidP="00131284">
            <w:pPr>
              <w:rPr>
                <w:rFonts w:ascii="Times New Roman" w:hAnsi="Times New Roman"/>
                <w:b/>
                <w:bCs/>
                <w:i/>
                <w:sz w:val="28"/>
                <w:szCs w:val="28"/>
                <w:lang w:val="en-US"/>
              </w:rPr>
            </w:pPr>
          </w:p>
        </w:tc>
      </w:tr>
      <w:tr w:rsidR="004A3F1F" w:rsidRPr="004A3F1F" w:rsidTr="00D5649C">
        <w:tc>
          <w:tcPr>
            <w:tcW w:w="15559" w:type="dxa"/>
            <w:gridSpan w:val="11"/>
          </w:tcPr>
          <w:p w:rsidR="004A3F1F" w:rsidRPr="00A965BB" w:rsidRDefault="004A3F1F" w:rsidP="00131284">
            <w:pPr>
              <w:rPr>
                <w:rFonts w:ascii="Times New Roman" w:hAnsi="Times New Roman"/>
                <w:b/>
                <w:bCs/>
              </w:rPr>
            </w:pPr>
            <w:r w:rsidRPr="004A3F1F">
              <w:rPr>
                <w:rFonts w:ascii="Times New Roman" w:hAnsi="Times New Roman"/>
                <w:b/>
                <w:bCs/>
                <w:lang w:val="en-US"/>
              </w:rPr>
              <w:t>MODULE</w:t>
            </w:r>
            <w:r w:rsidRPr="00A965BB">
              <w:rPr>
                <w:rFonts w:ascii="Times New Roman" w:hAnsi="Times New Roman"/>
                <w:b/>
                <w:bCs/>
              </w:rPr>
              <w:t xml:space="preserve"> 6. </w:t>
            </w:r>
            <w:r w:rsidRPr="004A3F1F">
              <w:rPr>
                <w:rFonts w:ascii="Times New Roman" w:hAnsi="Times New Roman"/>
                <w:b/>
                <w:bCs/>
                <w:lang w:val="en-US"/>
              </w:rPr>
              <w:t>FOOD</w:t>
            </w:r>
            <w:r w:rsidRPr="00A965BB">
              <w:rPr>
                <w:rFonts w:ascii="Times New Roman" w:hAnsi="Times New Roman"/>
                <w:b/>
                <w:bCs/>
              </w:rPr>
              <w:t xml:space="preserve"> </w:t>
            </w:r>
            <w:r w:rsidRPr="004A3F1F">
              <w:rPr>
                <w:rFonts w:ascii="Times New Roman" w:hAnsi="Times New Roman"/>
                <w:b/>
                <w:bCs/>
                <w:lang w:val="en-US"/>
              </w:rPr>
              <w:t>AND</w:t>
            </w:r>
            <w:r w:rsidRPr="00A965BB">
              <w:rPr>
                <w:rFonts w:ascii="Times New Roman" w:hAnsi="Times New Roman"/>
                <w:b/>
                <w:bCs/>
              </w:rPr>
              <w:t xml:space="preserve"> </w:t>
            </w:r>
            <w:r w:rsidRPr="004A3F1F">
              <w:rPr>
                <w:rFonts w:ascii="Times New Roman" w:hAnsi="Times New Roman"/>
                <w:b/>
                <w:bCs/>
                <w:lang w:val="en-US"/>
              </w:rPr>
              <w:t>HEALTH</w:t>
            </w:r>
            <w:r w:rsidR="00A965BB">
              <w:rPr>
                <w:rFonts w:ascii="Times New Roman" w:hAnsi="Times New Roman"/>
                <w:b/>
                <w:bCs/>
              </w:rPr>
              <w:t xml:space="preserve"> </w:t>
            </w:r>
            <w:r w:rsidR="00A965BB" w:rsidRPr="00A965BB">
              <w:rPr>
                <w:rFonts w:ascii="Times New Roman" w:hAnsi="Times New Roman"/>
                <w:sz w:val="28"/>
                <w:szCs w:val="28"/>
              </w:rPr>
              <w:t xml:space="preserve"> </w:t>
            </w:r>
            <w:r w:rsidR="00A965BB" w:rsidRPr="00A965BB">
              <w:rPr>
                <w:rFonts w:ascii="Times New Roman" w:hAnsi="Times New Roman"/>
                <w:b/>
                <w:bCs/>
              </w:rPr>
              <w:t>Здоровье и забота о нем</w:t>
            </w:r>
            <w:r w:rsidR="00A965BB">
              <w:rPr>
                <w:rFonts w:ascii="Times New Roman" w:hAnsi="Times New Roman"/>
                <w:b/>
                <w:bCs/>
              </w:rPr>
              <w:t xml:space="preserve"> (12 часов)</w:t>
            </w: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rPr>
              <w:t>61</w:t>
            </w:r>
            <w:r w:rsidRPr="004A3F1F">
              <w:rPr>
                <w:rFonts w:ascii="Times New Roman" w:hAnsi="Times New Roman"/>
                <w:b/>
                <w:bCs/>
                <w:lang w:val="en-US"/>
              </w:rPr>
              <w:t>/1</w:t>
            </w:r>
          </w:p>
        </w:tc>
        <w:tc>
          <w:tcPr>
            <w:tcW w:w="1549" w:type="dxa"/>
          </w:tcPr>
          <w:p w:rsidR="004A3F1F" w:rsidRDefault="004A3F1F" w:rsidP="00131284">
            <w:pPr>
              <w:rPr>
                <w:rFonts w:ascii="Times New Roman" w:hAnsi="Times New Roman"/>
                <w:b/>
                <w:bCs/>
                <w:lang w:val="en-US"/>
              </w:rPr>
            </w:pPr>
            <w:r w:rsidRPr="004A3F1F">
              <w:rPr>
                <w:rFonts w:ascii="Times New Roman" w:hAnsi="Times New Roman"/>
                <w:b/>
                <w:bCs/>
                <w:lang w:val="en-US"/>
              </w:rPr>
              <w:t>6a Reading Skills</w:t>
            </w:r>
          </w:p>
          <w:p w:rsidR="00A965BB" w:rsidRPr="00A965BB" w:rsidRDefault="00A965BB" w:rsidP="00131284">
            <w:pPr>
              <w:rPr>
                <w:rFonts w:ascii="Times New Roman" w:hAnsi="Times New Roman"/>
                <w:b/>
                <w:bCs/>
              </w:rPr>
            </w:pPr>
            <w:r>
              <w:rPr>
                <w:rFonts w:ascii="Times New Roman" w:hAnsi="Times New Roman"/>
                <w:b/>
                <w:bCs/>
              </w:rPr>
              <w:t>Разноцветие</w:t>
            </w:r>
            <w:r w:rsidRPr="00120B42">
              <w:rPr>
                <w:rFonts w:ascii="Times New Roman" w:hAnsi="Times New Roman"/>
                <w:b/>
                <w:bCs/>
                <w:lang w:val="en-US"/>
              </w:rPr>
              <w:t xml:space="preserve"> </w:t>
            </w:r>
            <w:r>
              <w:rPr>
                <w:rFonts w:ascii="Times New Roman" w:hAnsi="Times New Roman"/>
                <w:b/>
                <w:bCs/>
              </w:rPr>
              <w:t>в</w:t>
            </w:r>
            <w:r w:rsidRPr="00120B42">
              <w:rPr>
                <w:rFonts w:ascii="Times New Roman" w:hAnsi="Times New Roman"/>
                <w:b/>
                <w:bCs/>
                <w:lang w:val="en-US"/>
              </w:rPr>
              <w:t xml:space="preserve"> </w:t>
            </w:r>
            <w:r>
              <w:rPr>
                <w:rFonts w:ascii="Times New Roman" w:hAnsi="Times New Roman"/>
                <w:b/>
                <w:bCs/>
              </w:rPr>
              <w:t>еде</w:t>
            </w:r>
            <w:r w:rsidRPr="00120B42">
              <w:rPr>
                <w:rFonts w:ascii="Times New Roman" w:hAnsi="Times New Roman"/>
                <w:b/>
                <w:bCs/>
                <w:lang w:val="en-US"/>
              </w:rPr>
              <w:t xml:space="preserve">. </w:t>
            </w:r>
            <w:r>
              <w:rPr>
                <w:rFonts w:ascii="Times New Roman" w:hAnsi="Times New Roman"/>
                <w:b/>
                <w:bCs/>
              </w:rPr>
              <w:t>Методы приготовления.</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 xml:space="preserve">Additive, apple, </w:t>
            </w:r>
            <w:proofErr w:type="spellStart"/>
            <w:r w:rsidRPr="004A3F1F">
              <w:rPr>
                <w:rFonts w:ascii="Times New Roman" w:hAnsi="Times New Roman"/>
                <w:b/>
                <w:bCs/>
                <w:i/>
                <w:sz w:val="20"/>
                <w:szCs w:val="20"/>
                <w:lang w:val="en-US"/>
              </w:rPr>
              <w:t>aubergine</w:t>
            </w:r>
            <w:proofErr w:type="spellEnd"/>
            <w:r w:rsidRPr="004A3F1F">
              <w:rPr>
                <w:rFonts w:ascii="Times New Roman" w:hAnsi="Times New Roman"/>
                <w:b/>
                <w:bCs/>
                <w:i/>
                <w:sz w:val="20"/>
                <w:szCs w:val="20"/>
                <w:lang w:val="en-US"/>
              </w:rPr>
              <w:t>, baked, banana, bitter, boiled, boost, brain, bread, broccoli, cabbage, cake, carrot, celery, cherry, chicken, complain, concentration, corn, creative, emotion, eyesight, fig, fish, fizzy, fried, grape, greedy, grilled, handful, lemon, lettuce, lime, meat, melon, oily, optimistic, orange, pea, peach, pear, physically, pineapple, plum, potatoes, pumpkin, raspberry, raw, rice, roasted, rumble, soothing, spice, steamed, still, strawberry, toasted, tomato, tummy, vegetables, watermelon</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102, упр. 1, 2,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103, упр. 5,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163, упр. 3, 4, 5*</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102,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103, упр. 7</w:t>
            </w:r>
          </w:p>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102, упр. 4</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102, упр. 4</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Меню здорового питания </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10.02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rPr>
              <w:lastRenderedPageBreak/>
              <w:t>62</w:t>
            </w:r>
            <w:r w:rsidRPr="004A3F1F">
              <w:rPr>
                <w:rFonts w:ascii="Times New Roman" w:hAnsi="Times New Roman"/>
                <w:b/>
                <w:bCs/>
                <w:lang w:val="en-US"/>
              </w:rPr>
              <w:t>/2</w:t>
            </w:r>
          </w:p>
        </w:tc>
        <w:tc>
          <w:tcPr>
            <w:tcW w:w="1549" w:type="dxa"/>
          </w:tcPr>
          <w:p w:rsidR="004A3F1F" w:rsidRDefault="004A3F1F" w:rsidP="00131284">
            <w:pPr>
              <w:rPr>
                <w:rFonts w:ascii="Times New Roman" w:hAnsi="Times New Roman"/>
                <w:b/>
                <w:bCs/>
                <w:lang w:val="en-US"/>
              </w:rPr>
            </w:pPr>
            <w:r w:rsidRPr="004A3F1F">
              <w:rPr>
                <w:rFonts w:ascii="Times New Roman" w:hAnsi="Times New Roman"/>
                <w:b/>
                <w:bCs/>
                <w:lang w:val="en-US"/>
              </w:rPr>
              <w:t>6b Listening and Speaking Skills</w:t>
            </w:r>
          </w:p>
          <w:p w:rsidR="00A965BB" w:rsidRPr="00B76EA1" w:rsidRDefault="00A965BB" w:rsidP="00131284">
            <w:pPr>
              <w:rPr>
                <w:rFonts w:ascii="Times New Roman" w:hAnsi="Times New Roman"/>
                <w:b/>
                <w:bCs/>
              </w:rPr>
            </w:pPr>
            <w:r>
              <w:rPr>
                <w:rFonts w:ascii="Times New Roman" w:hAnsi="Times New Roman"/>
                <w:b/>
                <w:bCs/>
              </w:rPr>
              <w:t>Диета</w:t>
            </w:r>
            <w:r w:rsidRPr="00B76EA1">
              <w:rPr>
                <w:rFonts w:ascii="Times New Roman" w:hAnsi="Times New Roman"/>
                <w:b/>
                <w:bCs/>
              </w:rPr>
              <w:t xml:space="preserve"> </w:t>
            </w:r>
            <w:r>
              <w:rPr>
                <w:rFonts w:ascii="Times New Roman" w:hAnsi="Times New Roman"/>
                <w:b/>
                <w:bCs/>
              </w:rPr>
              <w:t>и</w:t>
            </w:r>
            <w:r w:rsidRPr="00B76EA1">
              <w:rPr>
                <w:rFonts w:ascii="Times New Roman" w:hAnsi="Times New Roman"/>
                <w:b/>
                <w:bCs/>
              </w:rPr>
              <w:t xml:space="preserve"> </w:t>
            </w:r>
            <w:r>
              <w:rPr>
                <w:rFonts w:ascii="Times New Roman" w:hAnsi="Times New Roman"/>
                <w:b/>
                <w:bCs/>
              </w:rPr>
              <w:t>здоровье</w:t>
            </w:r>
            <w:r w:rsidR="00B76EA1">
              <w:rPr>
                <w:rFonts w:ascii="Times New Roman" w:hAnsi="Times New Roman"/>
                <w:b/>
                <w:bCs/>
              </w:rPr>
              <w:t xml:space="preserve"> </w:t>
            </w:r>
            <w:r w:rsidR="00B76EA1" w:rsidRPr="00B76EA1">
              <w:rPr>
                <w:rFonts w:ascii="Times New Roman" w:hAnsi="Times New Roman"/>
                <w:b/>
                <w:bCs/>
                <w:color w:val="FF0000"/>
              </w:rPr>
              <w:t>Контроль говорения.</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Indigestion, itchy, mind, nut, overweight, seed, skinny, sleepy, spicy, stomachache, sugary, tiredness, tooth decay, toothache, underweight, well-balanced</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104,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163, упр. 1,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Идиоматические выражения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105, упр. 8</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с. 104, упр. 1 </w:t>
            </w:r>
            <w:r w:rsidRPr="004A3F1F">
              <w:rPr>
                <w:rFonts w:ascii="Times New Roman" w:hAnsi="Times New Roman"/>
                <w:b/>
                <w:bCs/>
                <w:sz w:val="20"/>
                <w:szCs w:val="20"/>
                <w:lang w:val="en-US"/>
              </w:rPr>
              <w:t>b</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104,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105, упр. 5</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105, упр. 3 а</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105, упр. 3</w:t>
            </w:r>
            <w:r w:rsidRPr="004A3F1F">
              <w:rPr>
                <w:rFonts w:ascii="Times New Roman" w:hAnsi="Times New Roman"/>
                <w:b/>
                <w:bCs/>
                <w:sz w:val="20"/>
                <w:szCs w:val="20"/>
                <w:lang w:val="en-US"/>
              </w:rPr>
              <w:t>b</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Полное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105, упр. 3</w:t>
            </w:r>
            <w:r w:rsidRPr="004A3F1F">
              <w:rPr>
                <w:rFonts w:ascii="Times New Roman" w:hAnsi="Times New Roman"/>
                <w:b/>
                <w:bCs/>
                <w:sz w:val="20"/>
                <w:szCs w:val="20"/>
                <w:lang w:val="en-US"/>
              </w:rPr>
              <w:t>b</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105, упр. 7</w:t>
            </w: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11.02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63/3</w:t>
            </w:r>
          </w:p>
        </w:tc>
        <w:tc>
          <w:tcPr>
            <w:tcW w:w="1549" w:type="dxa"/>
          </w:tcPr>
          <w:p w:rsidR="004A3F1F" w:rsidRPr="00120B42" w:rsidRDefault="004A3F1F" w:rsidP="00131284">
            <w:pPr>
              <w:rPr>
                <w:rFonts w:ascii="Times New Roman" w:hAnsi="Times New Roman"/>
                <w:b/>
                <w:bCs/>
              </w:rPr>
            </w:pPr>
            <w:r w:rsidRPr="004A3F1F">
              <w:rPr>
                <w:rFonts w:ascii="Times New Roman" w:hAnsi="Times New Roman"/>
                <w:b/>
                <w:bCs/>
              </w:rPr>
              <w:t>6</w:t>
            </w:r>
            <w:r w:rsidRPr="004A3F1F">
              <w:rPr>
                <w:rFonts w:ascii="Times New Roman" w:hAnsi="Times New Roman"/>
                <w:b/>
                <w:bCs/>
                <w:lang w:val="en-US"/>
              </w:rPr>
              <w:t>c</w:t>
            </w:r>
            <w:r w:rsidRPr="004A3F1F">
              <w:rPr>
                <w:rFonts w:ascii="Times New Roman" w:hAnsi="Times New Roman"/>
                <w:b/>
                <w:bCs/>
              </w:rPr>
              <w:t xml:space="preserve"> </w:t>
            </w:r>
            <w:r w:rsidRPr="004A3F1F">
              <w:rPr>
                <w:rFonts w:ascii="Times New Roman" w:hAnsi="Times New Roman"/>
                <w:b/>
                <w:bCs/>
                <w:lang w:val="en-US"/>
              </w:rPr>
              <w:t>Grammar</w:t>
            </w:r>
            <w:r w:rsidRPr="004A3F1F">
              <w:rPr>
                <w:rFonts w:ascii="Times New Roman" w:hAnsi="Times New Roman"/>
                <w:b/>
                <w:bCs/>
              </w:rPr>
              <w:t xml:space="preserve"> </w:t>
            </w:r>
            <w:r w:rsidRPr="004A3F1F">
              <w:rPr>
                <w:rFonts w:ascii="Times New Roman" w:hAnsi="Times New Roman"/>
                <w:b/>
                <w:bCs/>
                <w:lang w:val="en-US"/>
              </w:rPr>
              <w:t>in</w:t>
            </w:r>
            <w:r w:rsidRPr="004A3F1F">
              <w:rPr>
                <w:rFonts w:ascii="Times New Roman" w:hAnsi="Times New Roman"/>
                <w:b/>
                <w:bCs/>
              </w:rPr>
              <w:t xml:space="preserve"> </w:t>
            </w:r>
            <w:r w:rsidRPr="004A3F1F">
              <w:rPr>
                <w:rFonts w:ascii="Times New Roman" w:hAnsi="Times New Roman"/>
                <w:b/>
                <w:bCs/>
                <w:lang w:val="en-US"/>
              </w:rPr>
              <w:t>Use</w:t>
            </w:r>
          </w:p>
          <w:p w:rsidR="00A965BB" w:rsidRPr="00A965BB" w:rsidRDefault="00A965BB" w:rsidP="00131284">
            <w:pPr>
              <w:rPr>
                <w:rFonts w:ascii="Times New Roman" w:hAnsi="Times New Roman"/>
                <w:b/>
                <w:bCs/>
              </w:rPr>
            </w:pPr>
            <w:r>
              <w:rPr>
                <w:rFonts w:ascii="Times New Roman" w:hAnsi="Times New Roman"/>
                <w:b/>
                <w:bCs/>
              </w:rPr>
              <w:t>Условные предложения 1,2 и 3 типа, словообразования, фразовый глагол</w:t>
            </w:r>
          </w:p>
        </w:tc>
        <w:tc>
          <w:tcPr>
            <w:tcW w:w="2386" w:type="dxa"/>
          </w:tcPr>
          <w:p w:rsidR="004A3F1F" w:rsidRPr="004A3F1F" w:rsidRDefault="004A3F1F" w:rsidP="00131284">
            <w:pPr>
              <w:rPr>
                <w:rFonts w:ascii="Times New Roman" w:hAnsi="Times New Roman"/>
                <w:b/>
                <w:bCs/>
                <w:i/>
                <w:sz w:val="20"/>
                <w:szCs w:val="20"/>
              </w:rPr>
            </w:pPr>
            <w:r w:rsidRPr="004A3F1F">
              <w:rPr>
                <w:rFonts w:ascii="Times New Roman" w:hAnsi="Times New Roman"/>
                <w:b/>
                <w:bCs/>
                <w:sz w:val="20"/>
                <w:szCs w:val="20"/>
              </w:rPr>
              <w:t xml:space="preserve">Фразовый глагол </w:t>
            </w:r>
            <w:r w:rsidRPr="004A3F1F">
              <w:rPr>
                <w:rFonts w:ascii="Times New Roman" w:hAnsi="Times New Roman"/>
                <w:b/>
                <w:bCs/>
                <w:i/>
                <w:sz w:val="20"/>
                <w:szCs w:val="20"/>
                <w:lang w:val="en-US"/>
              </w:rPr>
              <w:t>give</w:t>
            </w:r>
            <w:r w:rsidRPr="004A3F1F">
              <w:rPr>
                <w:rFonts w:ascii="Times New Roman" w:hAnsi="Times New Roman"/>
                <w:b/>
                <w:bCs/>
                <w:i/>
                <w:sz w:val="20"/>
                <w:szCs w:val="20"/>
              </w:rPr>
              <w:t xml:space="preserve">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с. 107, упр. 11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47,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Трудные для различения ЛЕ</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ache/pain, prescription/recipe, rotten/sour, treated/cured, cure/heal</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107,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9</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Словообразовательные</w:t>
            </w:r>
            <w:r w:rsidRPr="004A3F1F">
              <w:rPr>
                <w:rFonts w:ascii="Times New Roman" w:hAnsi="Times New Roman"/>
                <w:b/>
                <w:bCs/>
                <w:sz w:val="20"/>
                <w:szCs w:val="20"/>
                <w:lang w:val="en-US"/>
              </w:rPr>
              <w:t xml:space="preserve"> </w:t>
            </w:r>
            <w:r w:rsidRPr="004A3F1F">
              <w:rPr>
                <w:rFonts w:ascii="Times New Roman" w:hAnsi="Times New Roman"/>
                <w:b/>
                <w:bCs/>
                <w:sz w:val="20"/>
                <w:szCs w:val="20"/>
              </w:rPr>
              <w:t>приставки</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i/>
                <w:sz w:val="20"/>
                <w:szCs w:val="20"/>
                <w:lang w:val="en-US"/>
              </w:rPr>
              <w:t>re-, super-, multi-, over-, under-, semi-, pre-, co-</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107,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8</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Слова</w:t>
            </w:r>
            <w:r w:rsidRPr="004A3F1F">
              <w:rPr>
                <w:rFonts w:ascii="Times New Roman" w:hAnsi="Times New Roman"/>
                <w:b/>
                <w:bCs/>
                <w:sz w:val="20"/>
                <w:szCs w:val="20"/>
                <w:lang w:val="en-US"/>
              </w:rPr>
              <w:t xml:space="preserve"> </w:t>
            </w: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предлогами</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result in, suffer from, recover from, cope with, advise against</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107, упр. 10</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47, упр. 8*</w:t>
            </w:r>
          </w:p>
        </w:tc>
        <w:tc>
          <w:tcPr>
            <w:tcW w:w="1530"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Сослагательные предложения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106, упр. 1, 2, 3,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176, упр. 1, 2, 3, 4*</w:t>
            </w:r>
          </w:p>
          <w:p w:rsidR="004A3F1F" w:rsidRPr="004A3F1F" w:rsidRDefault="004A3F1F" w:rsidP="00131284">
            <w:pPr>
              <w:rPr>
                <w:rFonts w:ascii="Times New Roman" w:hAnsi="Times New Roman"/>
                <w:b/>
                <w:bCs/>
                <w:i/>
                <w:sz w:val="20"/>
                <w:szCs w:val="20"/>
              </w:rPr>
            </w:pPr>
            <w:r w:rsidRPr="004A3F1F">
              <w:rPr>
                <w:rFonts w:ascii="Times New Roman" w:hAnsi="Times New Roman"/>
                <w:b/>
                <w:bCs/>
                <w:sz w:val="20"/>
                <w:szCs w:val="20"/>
              </w:rPr>
              <w:t xml:space="preserve">Употребление </w:t>
            </w:r>
            <w:r w:rsidRPr="004A3F1F">
              <w:rPr>
                <w:rFonts w:ascii="Times New Roman" w:hAnsi="Times New Roman"/>
                <w:b/>
                <w:bCs/>
                <w:i/>
                <w:sz w:val="20"/>
                <w:szCs w:val="20"/>
                <w:lang w:val="en-US"/>
              </w:rPr>
              <w:t>wish</w:t>
            </w:r>
            <w:r w:rsidRPr="004A3F1F">
              <w:rPr>
                <w:rFonts w:ascii="Times New Roman" w:hAnsi="Times New Roman"/>
                <w:b/>
                <w:bCs/>
                <w:i/>
                <w:sz w:val="20"/>
                <w:szCs w:val="20"/>
              </w:rPr>
              <w:t>/</w:t>
            </w:r>
            <w:r w:rsidRPr="004A3F1F">
              <w:rPr>
                <w:rFonts w:ascii="Times New Roman" w:hAnsi="Times New Roman"/>
                <w:b/>
                <w:bCs/>
                <w:i/>
                <w:sz w:val="20"/>
                <w:szCs w:val="20"/>
                <w:lang w:val="en-US"/>
              </w:rPr>
              <w:t>if</w:t>
            </w:r>
            <w:r w:rsidRPr="004A3F1F">
              <w:rPr>
                <w:rFonts w:ascii="Times New Roman" w:hAnsi="Times New Roman"/>
                <w:b/>
                <w:bCs/>
                <w:i/>
                <w:sz w:val="20"/>
                <w:szCs w:val="20"/>
              </w:rPr>
              <w:t xml:space="preserve"> </w:t>
            </w:r>
            <w:r w:rsidRPr="004A3F1F">
              <w:rPr>
                <w:rFonts w:ascii="Times New Roman" w:hAnsi="Times New Roman"/>
                <w:b/>
                <w:bCs/>
                <w:i/>
                <w:sz w:val="20"/>
                <w:szCs w:val="20"/>
                <w:lang w:val="en-US"/>
              </w:rPr>
              <w:t>only</w:t>
            </w:r>
            <w:r w:rsidRPr="004A3F1F">
              <w:rPr>
                <w:rFonts w:ascii="Times New Roman" w:hAnsi="Times New Roman"/>
                <w:b/>
                <w:bCs/>
                <w:i/>
                <w:sz w:val="20"/>
                <w:szCs w:val="20"/>
              </w:rPr>
              <w:t xml:space="preserve">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106</w:t>
            </w:r>
            <w:r w:rsidRPr="004A3F1F">
              <w:rPr>
                <w:rFonts w:ascii="Times New Roman" w:hAnsi="Times New Roman"/>
                <w:b/>
                <w:bCs/>
                <w:sz w:val="20"/>
                <w:szCs w:val="20"/>
                <w:lang w:val="en-US"/>
              </w:rPr>
              <w:t>–107</w:t>
            </w:r>
            <w:r w:rsidRPr="004A3F1F">
              <w:rPr>
                <w:rFonts w:ascii="Times New Roman" w:hAnsi="Times New Roman"/>
                <w:b/>
                <w:bCs/>
                <w:sz w:val="20"/>
                <w:szCs w:val="20"/>
              </w:rPr>
              <w:t>, упр. 5, 6, 7</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177, упр. 5, 6, 7*</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106, упр.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106, упр. 4</w:t>
            </w:r>
          </w:p>
        </w:tc>
        <w:tc>
          <w:tcPr>
            <w:tcW w:w="1962"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 </w:t>
            </w:r>
          </w:p>
        </w:tc>
        <w:tc>
          <w:tcPr>
            <w:tcW w:w="1823" w:type="dxa"/>
          </w:tcPr>
          <w:p w:rsidR="004A3F1F" w:rsidRPr="004A3F1F" w:rsidRDefault="004A3F1F" w:rsidP="00131284">
            <w:pPr>
              <w:rPr>
                <w:rFonts w:ascii="Times New Roman" w:hAnsi="Times New Roman"/>
                <w:b/>
                <w:bCs/>
                <w:sz w:val="20"/>
                <w:szCs w:val="20"/>
              </w:rPr>
            </w:pPr>
          </w:p>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i/>
                <w:sz w:val="28"/>
                <w:szCs w:val="28"/>
              </w:rPr>
            </w:pPr>
            <w:r>
              <w:rPr>
                <w:rFonts w:ascii="Times New Roman" w:hAnsi="Times New Roman"/>
                <w:b/>
                <w:bCs/>
                <w:i/>
                <w:sz w:val="28"/>
                <w:szCs w:val="28"/>
              </w:rPr>
              <w:t>12.02</w:t>
            </w:r>
          </w:p>
        </w:tc>
        <w:tc>
          <w:tcPr>
            <w:tcW w:w="855" w:type="dxa"/>
          </w:tcPr>
          <w:p w:rsidR="004A3F1F" w:rsidRPr="004A3F1F" w:rsidRDefault="004A3F1F" w:rsidP="00131284">
            <w:pPr>
              <w:rPr>
                <w:rFonts w:ascii="Times New Roman" w:hAnsi="Times New Roman"/>
                <w:b/>
                <w:bCs/>
                <w:i/>
                <w:sz w:val="28"/>
                <w:szCs w:val="28"/>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rPr>
              <w:t>64</w:t>
            </w:r>
            <w:r w:rsidRPr="004A3F1F">
              <w:rPr>
                <w:rFonts w:ascii="Times New Roman" w:hAnsi="Times New Roman"/>
                <w:b/>
                <w:bCs/>
                <w:lang w:val="en-US"/>
              </w:rPr>
              <w:t>/4</w:t>
            </w:r>
          </w:p>
        </w:tc>
        <w:tc>
          <w:tcPr>
            <w:tcW w:w="1549" w:type="dxa"/>
          </w:tcPr>
          <w:p w:rsidR="004A3F1F" w:rsidRDefault="004A3F1F" w:rsidP="00131284">
            <w:pPr>
              <w:rPr>
                <w:rFonts w:ascii="Times New Roman" w:hAnsi="Times New Roman"/>
                <w:b/>
                <w:bCs/>
                <w:lang w:val="en-US"/>
              </w:rPr>
            </w:pPr>
            <w:r w:rsidRPr="004A3F1F">
              <w:rPr>
                <w:rFonts w:ascii="Times New Roman" w:hAnsi="Times New Roman"/>
                <w:b/>
                <w:bCs/>
                <w:lang w:val="en-US"/>
              </w:rPr>
              <w:t>6d Literature</w:t>
            </w:r>
          </w:p>
          <w:p w:rsidR="00A965BB" w:rsidRPr="00120B42" w:rsidRDefault="00A965BB" w:rsidP="00131284">
            <w:pPr>
              <w:rPr>
                <w:rFonts w:ascii="Times New Roman" w:hAnsi="Times New Roman"/>
                <w:b/>
                <w:bCs/>
                <w:lang w:val="en-US"/>
              </w:rPr>
            </w:pPr>
            <w:r>
              <w:rPr>
                <w:rFonts w:ascii="Times New Roman" w:hAnsi="Times New Roman"/>
                <w:b/>
                <w:bCs/>
              </w:rPr>
              <w:t>Оливер</w:t>
            </w:r>
            <w:r w:rsidRPr="00120B42">
              <w:rPr>
                <w:rFonts w:ascii="Times New Roman" w:hAnsi="Times New Roman"/>
                <w:b/>
                <w:bCs/>
                <w:lang w:val="en-US"/>
              </w:rPr>
              <w:t xml:space="preserve"> </w:t>
            </w:r>
            <w:r>
              <w:rPr>
                <w:rFonts w:ascii="Times New Roman" w:hAnsi="Times New Roman"/>
                <w:b/>
                <w:bCs/>
              </w:rPr>
              <w:t>Твист</w:t>
            </w:r>
            <w:r w:rsidRPr="00120B42">
              <w:rPr>
                <w:rFonts w:ascii="Times New Roman" w:hAnsi="Times New Roman"/>
                <w:b/>
                <w:bCs/>
                <w:lang w:val="en-US"/>
              </w:rPr>
              <w:t xml:space="preserve"> ( </w:t>
            </w:r>
            <w:proofErr w:type="spellStart"/>
            <w:r>
              <w:rPr>
                <w:rFonts w:ascii="Times New Roman" w:hAnsi="Times New Roman"/>
                <w:b/>
                <w:bCs/>
              </w:rPr>
              <w:t>Чарлз</w:t>
            </w:r>
            <w:proofErr w:type="spellEnd"/>
            <w:r w:rsidRPr="00120B42">
              <w:rPr>
                <w:rFonts w:ascii="Times New Roman" w:hAnsi="Times New Roman"/>
                <w:b/>
                <w:bCs/>
                <w:lang w:val="en-US"/>
              </w:rPr>
              <w:t xml:space="preserve"> </w:t>
            </w:r>
            <w:proofErr w:type="spellStart"/>
            <w:r>
              <w:rPr>
                <w:rFonts w:ascii="Times New Roman" w:hAnsi="Times New Roman"/>
                <w:b/>
                <w:bCs/>
              </w:rPr>
              <w:t>Дикенс</w:t>
            </w:r>
            <w:proofErr w:type="spellEnd"/>
            <w:r w:rsidRPr="00120B42">
              <w:rPr>
                <w:rFonts w:ascii="Times New Roman" w:hAnsi="Times New Roman"/>
                <w:b/>
                <w:bCs/>
                <w:lang w:val="en-US"/>
              </w:rPr>
              <w:t>)</w:t>
            </w:r>
          </w:p>
        </w:tc>
        <w:tc>
          <w:tcPr>
            <w:tcW w:w="2386" w:type="dxa"/>
          </w:tcPr>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 xml:space="preserve">Polish, lick, stray, appetite, lots were drawn, apron, whisper, wink, nudge, faint, look, gaze, stare, companion, entirely, task, </w:t>
            </w:r>
            <w:proofErr w:type="spellStart"/>
            <w:r w:rsidRPr="004A3F1F">
              <w:rPr>
                <w:rFonts w:ascii="Times New Roman" w:hAnsi="Times New Roman"/>
                <w:b/>
                <w:bCs/>
                <w:i/>
                <w:sz w:val="20"/>
                <w:szCs w:val="20"/>
                <w:lang w:val="en-US"/>
              </w:rPr>
              <w:t>paralysed</w:t>
            </w:r>
            <w:proofErr w:type="spellEnd"/>
            <w:r w:rsidRPr="004A3F1F">
              <w:rPr>
                <w:rFonts w:ascii="Times New Roman" w:hAnsi="Times New Roman"/>
                <w:b/>
                <w:bCs/>
                <w:i/>
                <w:sz w:val="20"/>
                <w:szCs w:val="20"/>
                <w:lang w:val="en-US"/>
              </w:rPr>
              <w:t>, wonder, shriek</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109, упр. 3,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Идиоматические выражения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с. 109, упр. 6</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108, упр. 1</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108,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108,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109, упр. 3</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Я.П. окончание рассказа</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17.02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65, 66</w:t>
            </w:r>
            <w:r w:rsidRPr="004A3F1F">
              <w:rPr>
                <w:rFonts w:ascii="Times New Roman" w:hAnsi="Times New Roman"/>
                <w:b/>
                <w:bCs/>
                <w:lang w:val="en-US"/>
              </w:rPr>
              <w:t>/5</w:t>
            </w:r>
            <w:r w:rsidRPr="004A3F1F">
              <w:rPr>
                <w:rFonts w:ascii="Times New Roman" w:hAnsi="Times New Roman"/>
                <w:b/>
                <w:bCs/>
              </w:rPr>
              <w:t>, 6</w:t>
            </w:r>
          </w:p>
        </w:tc>
        <w:tc>
          <w:tcPr>
            <w:tcW w:w="1549" w:type="dxa"/>
          </w:tcPr>
          <w:p w:rsidR="004A3F1F" w:rsidRPr="00A965BB" w:rsidRDefault="004A3F1F" w:rsidP="00131284">
            <w:pPr>
              <w:rPr>
                <w:rFonts w:ascii="Times New Roman" w:hAnsi="Times New Roman"/>
                <w:b/>
                <w:bCs/>
              </w:rPr>
            </w:pPr>
            <w:r w:rsidRPr="00A965BB">
              <w:rPr>
                <w:rFonts w:ascii="Times New Roman" w:hAnsi="Times New Roman"/>
                <w:b/>
                <w:bCs/>
              </w:rPr>
              <w:t>6</w:t>
            </w:r>
            <w:r w:rsidRPr="004A3F1F">
              <w:rPr>
                <w:rFonts w:ascii="Times New Roman" w:hAnsi="Times New Roman"/>
                <w:b/>
                <w:bCs/>
                <w:lang w:val="en-US"/>
              </w:rPr>
              <w:t>e</w:t>
            </w:r>
            <w:r w:rsidRPr="00A965BB">
              <w:rPr>
                <w:rFonts w:ascii="Times New Roman" w:hAnsi="Times New Roman"/>
                <w:b/>
                <w:bCs/>
              </w:rPr>
              <w:t xml:space="preserve"> </w:t>
            </w:r>
            <w:r w:rsidRPr="004A3F1F">
              <w:rPr>
                <w:rFonts w:ascii="Times New Roman" w:hAnsi="Times New Roman"/>
                <w:b/>
                <w:bCs/>
                <w:lang w:val="en-US"/>
              </w:rPr>
              <w:t>Writing</w:t>
            </w:r>
            <w:r w:rsidRPr="00A965BB">
              <w:rPr>
                <w:rFonts w:ascii="Times New Roman" w:hAnsi="Times New Roman"/>
                <w:b/>
                <w:bCs/>
              </w:rPr>
              <w:t xml:space="preserve"> </w:t>
            </w:r>
            <w:r w:rsidRPr="004A3F1F">
              <w:rPr>
                <w:rFonts w:ascii="Times New Roman" w:hAnsi="Times New Roman"/>
                <w:b/>
                <w:bCs/>
                <w:lang w:val="en-US"/>
              </w:rPr>
              <w:t>Skills</w:t>
            </w:r>
            <w:r w:rsidR="00A965BB">
              <w:rPr>
                <w:rFonts w:ascii="Times New Roman" w:hAnsi="Times New Roman"/>
                <w:b/>
                <w:bCs/>
              </w:rPr>
              <w:t xml:space="preserve"> Доклады  Заключительная часть.</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Оценочные прилагательные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110–111, упр. 1,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Сочетание прилагательных и существительных</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111, упр. 4</w:t>
            </w:r>
          </w:p>
        </w:tc>
        <w:tc>
          <w:tcPr>
            <w:tcW w:w="1530"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Уступительное придаточное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113, упр. 9, 10</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49, упр.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114, упр. 11</w:t>
            </w:r>
          </w:p>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110,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112, упр.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111, упр.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112,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112, упр. 7</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Доклад</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Структура доклада</w:t>
            </w:r>
          </w:p>
        </w:tc>
        <w:tc>
          <w:tcPr>
            <w:tcW w:w="964" w:type="dxa"/>
            <w:gridSpan w:val="2"/>
          </w:tcPr>
          <w:p w:rsidR="004A3F1F" w:rsidRDefault="00DF6A24" w:rsidP="00FE39EF">
            <w:pPr>
              <w:rPr>
                <w:rFonts w:ascii="Times New Roman" w:hAnsi="Times New Roman"/>
                <w:b/>
                <w:bCs/>
                <w:sz w:val="28"/>
                <w:szCs w:val="28"/>
              </w:rPr>
            </w:pPr>
            <w:r>
              <w:rPr>
                <w:rFonts w:ascii="Times New Roman" w:hAnsi="Times New Roman"/>
                <w:b/>
                <w:bCs/>
                <w:sz w:val="28"/>
                <w:szCs w:val="28"/>
              </w:rPr>
              <w:t>18.02</w:t>
            </w:r>
          </w:p>
          <w:p w:rsidR="00DF6A24" w:rsidRPr="004A3F1F" w:rsidRDefault="00DF6A24" w:rsidP="00FE39EF">
            <w:pPr>
              <w:rPr>
                <w:rFonts w:ascii="Times New Roman" w:hAnsi="Times New Roman"/>
                <w:b/>
                <w:bCs/>
                <w:sz w:val="28"/>
                <w:szCs w:val="28"/>
              </w:rPr>
            </w:pPr>
            <w:r>
              <w:rPr>
                <w:rFonts w:ascii="Times New Roman" w:hAnsi="Times New Roman"/>
                <w:b/>
                <w:bCs/>
                <w:sz w:val="28"/>
                <w:szCs w:val="28"/>
              </w:rPr>
              <w:t>19.02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67</w:t>
            </w:r>
            <w:r w:rsidRPr="004A3F1F">
              <w:rPr>
                <w:rFonts w:ascii="Times New Roman" w:hAnsi="Times New Roman"/>
                <w:b/>
                <w:bCs/>
                <w:lang w:val="en-US"/>
              </w:rPr>
              <w:t>/</w:t>
            </w:r>
            <w:r w:rsidRPr="004A3F1F">
              <w:rPr>
                <w:rFonts w:ascii="Times New Roman" w:hAnsi="Times New Roman"/>
                <w:b/>
                <w:bCs/>
              </w:rPr>
              <w:t>7</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Culture Corner 6</w:t>
            </w:r>
          </w:p>
          <w:p w:rsidR="004A3F1F" w:rsidRDefault="004A3F1F" w:rsidP="00131284">
            <w:pPr>
              <w:rPr>
                <w:rFonts w:ascii="Times New Roman" w:hAnsi="Times New Roman"/>
                <w:b/>
                <w:bCs/>
                <w:lang w:val="en-US"/>
              </w:rPr>
            </w:pPr>
            <w:r w:rsidRPr="004A3F1F">
              <w:rPr>
                <w:rFonts w:ascii="Times New Roman" w:hAnsi="Times New Roman"/>
                <w:b/>
                <w:bCs/>
                <w:lang w:val="en-US"/>
              </w:rPr>
              <w:t>Burns Night</w:t>
            </w:r>
          </w:p>
          <w:p w:rsidR="00A965BB" w:rsidRPr="00120B42" w:rsidRDefault="00A965BB" w:rsidP="00131284">
            <w:pPr>
              <w:rPr>
                <w:rFonts w:ascii="Times New Roman" w:hAnsi="Times New Roman"/>
                <w:b/>
                <w:bCs/>
                <w:lang w:val="en-US"/>
              </w:rPr>
            </w:pPr>
            <w:r>
              <w:rPr>
                <w:rFonts w:ascii="Times New Roman" w:hAnsi="Times New Roman"/>
                <w:b/>
                <w:bCs/>
              </w:rPr>
              <w:t>Ночи</w:t>
            </w:r>
            <w:r w:rsidRPr="00120B42">
              <w:rPr>
                <w:rFonts w:ascii="Times New Roman" w:hAnsi="Times New Roman"/>
                <w:b/>
                <w:bCs/>
                <w:lang w:val="en-US"/>
              </w:rPr>
              <w:t xml:space="preserve"> </w:t>
            </w:r>
            <w:r>
              <w:rPr>
                <w:rFonts w:ascii="Times New Roman" w:hAnsi="Times New Roman"/>
                <w:b/>
                <w:bCs/>
              </w:rPr>
              <w:t>в</w:t>
            </w:r>
            <w:r w:rsidRPr="00120B42">
              <w:rPr>
                <w:rFonts w:ascii="Times New Roman" w:hAnsi="Times New Roman"/>
                <w:b/>
                <w:bCs/>
                <w:lang w:val="en-US"/>
              </w:rPr>
              <w:t xml:space="preserve"> </w:t>
            </w:r>
            <w:r>
              <w:rPr>
                <w:rFonts w:ascii="Times New Roman" w:hAnsi="Times New Roman"/>
                <w:b/>
                <w:bCs/>
              </w:rPr>
              <w:t>Шотландии</w:t>
            </w:r>
          </w:p>
        </w:tc>
        <w:tc>
          <w:tcPr>
            <w:tcW w:w="2386" w:type="dxa"/>
          </w:tcPr>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In for a treat, heart, liver, lung, recite, toast, raise the glasses, turnip, accompanied by</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c</w:t>
            </w:r>
            <w:r w:rsidRPr="004A3F1F">
              <w:rPr>
                <w:rFonts w:ascii="Times New Roman" w:hAnsi="Times New Roman"/>
                <w:b/>
                <w:bCs/>
                <w:sz w:val="20"/>
                <w:szCs w:val="20"/>
              </w:rPr>
              <w:t>. 115, упр. 2</w:t>
            </w:r>
            <w:r w:rsidRPr="004A3F1F">
              <w:rPr>
                <w:rFonts w:ascii="Times New Roman" w:hAnsi="Times New Roman"/>
                <w:b/>
                <w:bCs/>
                <w:sz w:val="20"/>
                <w:szCs w:val="20"/>
                <w:lang w:val="en-US"/>
              </w:rPr>
              <w:t>b</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115, упр. 3</w:t>
            </w:r>
          </w:p>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115,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115, упр. 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Понимание основного содержания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115, упр. 1</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Составление тезисов устного выступления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115, упр. 3</w:t>
            </w:r>
          </w:p>
          <w:p w:rsidR="004A3F1F" w:rsidRPr="004A3F1F" w:rsidRDefault="004A3F1F" w:rsidP="00131284">
            <w:pPr>
              <w:rPr>
                <w:rFonts w:ascii="Times New Roman" w:hAnsi="Times New Roman"/>
                <w:b/>
                <w:bCs/>
                <w:sz w:val="20"/>
                <w:szCs w:val="20"/>
              </w:rPr>
            </w:pPr>
          </w:p>
        </w:tc>
        <w:tc>
          <w:tcPr>
            <w:tcW w:w="964" w:type="dxa"/>
            <w:gridSpan w:val="2"/>
          </w:tcPr>
          <w:p w:rsidR="00FE39EF" w:rsidRPr="004A3F1F" w:rsidRDefault="00DF6A24" w:rsidP="00131284">
            <w:pPr>
              <w:rPr>
                <w:rFonts w:ascii="Times New Roman" w:hAnsi="Times New Roman"/>
                <w:b/>
                <w:bCs/>
                <w:sz w:val="28"/>
                <w:szCs w:val="28"/>
              </w:rPr>
            </w:pPr>
            <w:r>
              <w:rPr>
                <w:rFonts w:ascii="Times New Roman" w:hAnsi="Times New Roman"/>
                <w:b/>
                <w:bCs/>
                <w:sz w:val="28"/>
                <w:szCs w:val="28"/>
              </w:rPr>
              <w:t>25.02</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68/8</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Spotlight on Russia</w:t>
            </w:r>
          </w:p>
          <w:p w:rsidR="004A3F1F" w:rsidRPr="00A965BB" w:rsidRDefault="004A3F1F" w:rsidP="00131284">
            <w:pPr>
              <w:rPr>
                <w:rFonts w:ascii="Times New Roman" w:hAnsi="Times New Roman"/>
                <w:b/>
                <w:bCs/>
                <w:lang w:val="en-US"/>
              </w:rPr>
            </w:pPr>
            <w:r w:rsidRPr="004A3F1F">
              <w:rPr>
                <w:rFonts w:ascii="Times New Roman" w:hAnsi="Times New Roman"/>
                <w:b/>
                <w:bCs/>
                <w:lang w:val="en-US"/>
              </w:rPr>
              <w:t>Food</w:t>
            </w:r>
            <w:r w:rsidR="00A965BB" w:rsidRPr="00A965BB">
              <w:rPr>
                <w:rFonts w:ascii="Times New Roman" w:hAnsi="Times New Roman"/>
                <w:b/>
                <w:bCs/>
                <w:lang w:val="en-US"/>
              </w:rPr>
              <w:t xml:space="preserve"> </w:t>
            </w:r>
            <w:r w:rsidR="00A965BB">
              <w:rPr>
                <w:rFonts w:ascii="Times New Roman" w:hAnsi="Times New Roman"/>
                <w:b/>
                <w:bCs/>
              </w:rPr>
              <w:t>Еда</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Еда</w:t>
            </w:r>
          </w:p>
        </w:tc>
        <w:tc>
          <w:tcPr>
            <w:tcW w:w="1530"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Activities</w:t>
            </w:r>
          </w:p>
        </w:tc>
        <w:tc>
          <w:tcPr>
            <w:tcW w:w="1962"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Activities</w:t>
            </w:r>
          </w:p>
        </w:tc>
        <w:tc>
          <w:tcPr>
            <w:tcW w:w="1961" w:type="dxa"/>
          </w:tcPr>
          <w:p w:rsidR="004A3F1F" w:rsidRPr="004A3F1F" w:rsidRDefault="004A3F1F" w:rsidP="00131284">
            <w:pPr>
              <w:rPr>
                <w:rFonts w:ascii="Times New Roman" w:hAnsi="Times New Roman"/>
                <w:b/>
                <w:bCs/>
                <w:sz w:val="20"/>
                <w:szCs w:val="20"/>
                <w:lang w:val="en-US"/>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Описание любимого блюда</w:t>
            </w:r>
          </w:p>
          <w:p w:rsidR="004A3F1F" w:rsidRPr="004A3F1F" w:rsidRDefault="004A3F1F" w:rsidP="00131284">
            <w:pPr>
              <w:rPr>
                <w:rFonts w:ascii="Times New Roman" w:hAnsi="Times New Roman"/>
                <w:b/>
                <w:bCs/>
                <w:sz w:val="20"/>
                <w:szCs w:val="20"/>
                <w:lang w:val="en-US"/>
              </w:rPr>
            </w:pPr>
          </w:p>
        </w:tc>
        <w:tc>
          <w:tcPr>
            <w:tcW w:w="964" w:type="dxa"/>
            <w:gridSpan w:val="2"/>
          </w:tcPr>
          <w:p w:rsidR="004A3F1F" w:rsidRPr="00FE39EF" w:rsidRDefault="00DF6A24" w:rsidP="00131284">
            <w:pPr>
              <w:rPr>
                <w:rFonts w:ascii="Times New Roman" w:hAnsi="Times New Roman"/>
                <w:b/>
                <w:bCs/>
                <w:sz w:val="28"/>
                <w:szCs w:val="28"/>
              </w:rPr>
            </w:pPr>
            <w:r>
              <w:rPr>
                <w:rFonts w:ascii="Times New Roman" w:hAnsi="Times New Roman"/>
                <w:b/>
                <w:bCs/>
                <w:sz w:val="28"/>
                <w:szCs w:val="28"/>
              </w:rPr>
              <w:t>26.02</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69/9</w:t>
            </w:r>
          </w:p>
        </w:tc>
        <w:tc>
          <w:tcPr>
            <w:tcW w:w="1549" w:type="dxa"/>
          </w:tcPr>
          <w:p w:rsidR="004A3F1F" w:rsidRPr="00A965BB" w:rsidRDefault="004A3F1F" w:rsidP="00131284">
            <w:pPr>
              <w:rPr>
                <w:rFonts w:ascii="Times New Roman" w:hAnsi="Times New Roman"/>
                <w:b/>
                <w:bCs/>
                <w:lang w:val="en-US"/>
              </w:rPr>
            </w:pPr>
            <w:r w:rsidRPr="004A3F1F">
              <w:rPr>
                <w:rFonts w:ascii="Times New Roman" w:hAnsi="Times New Roman"/>
                <w:b/>
                <w:bCs/>
                <w:lang w:val="en-US"/>
              </w:rPr>
              <w:t>Across</w:t>
            </w:r>
            <w:r w:rsidRPr="00A965BB">
              <w:rPr>
                <w:rFonts w:ascii="Times New Roman" w:hAnsi="Times New Roman"/>
                <w:b/>
                <w:bCs/>
                <w:lang w:val="en-US"/>
              </w:rPr>
              <w:t xml:space="preserve"> </w:t>
            </w:r>
            <w:r w:rsidRPr="004A3F1F">
              <w:rPr>
                <w:rFonts w:ascii="Times New Roman" w:hAnsi="Times New Roman"/>
                <w:b/>
                <w:bCs/>
                <w:lang w:val="en-US"/>
              </w:rPr>
              <w:t>the</w:t>
            </w:r>
            <w:r w:rsidRPr="00A965BB">
              <w:rPr>
                <w:rFonts w:ascii="Times New Roman" w:hAnsi="Times New Roman"/>
                <w:b/>
                <w:bCs/>
                <w:lang w:val="en-US"/>
              </w:rPr>
              <w:t xml:space="preserve"> </w:t>
            </w:r>
            <w:r w:rsidRPr="004A3F1F">
              <w:rPr>
                <w:rFonts w:ascii="Times New Roman" w:hAnsi="Times New Roman"/>
                <w:b/>
                <w:bCs/>
                <w:lang w:val="en-US"/>
              </w:rPr>
              <w:t>Curriculum</w:t>
            </w:r>
          </w:p>
          <w:p w:rsidR="004A3F1F" w:rsidRPr="00A965BB" w:rsidRDefault="004A3F1F" w:rsidP="00131284">
            <w:pPr>
              <w:rPr>
                <w:rFonts w:ascii="Times New Roman" w:hAnsi="Times New Roman"/>
                <w:b/>
                <w:bCs/>
                <w:lang w:val="en-US"/>
              </w:rPr>
            </w:pPr>
            <w:r w:rsidRPr="004A3F1F">
              <w:rPr>
                <w:rFonts w:ascii="Times New Roman" w:hAnsi="Times New Roman"/>
                <w:b/>
                <w:bCs/>
                <w:lang w:val="en-US"/>
              </w:rPr>
              <w:t>Science</w:t>
            </w:r>
            <w:r w:rsidR="00A965BB" w:rsidRPr="00A965BB">
              <w:rPr>
                <w:rFonts w:ascii="Times New Roman" w:hAnsi="Times New Roman"/>
                <w:b/>
                <w:bCs/>
                <w:lang w:val="en-US"/>
              </w:rPr>
              <w:t xml:space="preserve"> </w:t>
            </w:r>
            <w:r w:rsidR="00A965BB">
              <w:rPr>
                <w:rFonts w:ascii="Times New Roman" w:hAnsi="Times New Roman"/>
                <w:b/>
                <w:bCs/>
              </w:rPr>
              <w:t>Зубы</w:t>
            </w:r>
            <w:r w:rsidR="00A965BB" w:rsidRPr="00A965BB">
              <w:rPr>
                <w:rFonts w:ascii="Times New Roman" w:hAnsi="Times New Roman"/>
                <w:b/>
                <w:bCs/>
                <w:lang w:val="en-US"/>
              </w:rPr>
              <w:t xml:space="preserve"> </w:t>
            </w:r>
            <w:r w:rsidR="00A965BB">
              <w:rPr>
                <w:rFonts w:ascii="Times New Roman" w:hAnsi="Times New Roman"/>
                <w:b/>
                <w:bCs/>
              </w:rPr>
              <w:t>Зубы</w:t>
            </w:r>
            <w:r w:rsidR="00A965BB" w:rsidRPr="00A965BB">
              <w:rPr>
                <w:rFonts w:ascii="Times New Roman" w:hAnsi="Times New Roman"/>
                <w:b/>
                <w:bCs/>
                <w:lang w:val="en-US"/>
              </w:rPr>
              <w:t>.</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lang w:val="en-US"/>
              </w:rPr>
              <w:t>Teeth</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116, упр. 2 с, 3 с</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116, упр.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116, упр. 1</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116,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116, упр. 2,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Полное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116, упр. 2</w:t>
            </w:r>
            <w:r w:rsidRPr="004A3F1F">
              <w:rPr>
                <w:rFonts w:ascii="Times New Roman" w:hAnsi="Times New Roman"/>
                <w:b/>
                <w:bCs/>
                <w:sz w:val="20"/>
                <w:szCs w:val="20"/>
                <w:lang w:val="en-US"/>
              </w:rPr>
              <w:t>b</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Викторина</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w:t>
            </w:r>
            <w:r w:rsidRPr="004A3F1F">
              <w:rPr>
                <w:rFonts w:ascii="Times New Roman" w:hAnsi="Times New Roman"/>
                <w:b/>
                <w:bCs/>
                <w:sz w:val="20"/>
                <w:szCs w:val="20"/>
                <w:lang w:val="en-US"/>
              </w:rPr>
              <w:t>. 11</w:t>
            </w:r>
            <w:r w:rsidRPr="004A3F1F">
              <w:rPr>
                <w:rFonts w:ascii="Times New Roman" w:hAnsi="Times New Roman"/>
                <w:b/>
                <w:bCs/>
                <w:sz w:val="20"/>
                <w:szCs w:val="20"/>
              </w:rPr>
              <w:t>6, упр. 4</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2.03</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70</w:t>
            </w:r>
            <w:r w:rsidRPr="004A3F1F">
              <w:rPr>
                <w:rFonts w:ascii="Times New Roman" w:hAnsi="Times New Roman"/>
                <w:b/>
                <w:bCs/>
                <w:lang w:val="en-US"/>
              </w:rPr>
              <w:t>/</w:t>
            </w:r>
            <w:r w:rsidRPr="004A3F1F">
              <w:rPr>
                <w:rFonts w:ascii="Times New Roman" w:hAnsi="Times New Roman"/>
                <w:b/>
                <w:bCs/>
              </w:rPr>
              <w:t>10</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Going Green 6</w:t>
            </w:r>
          </w:p>
          <w:p w:rsidR="004A3F1F" w:rsidRDefault="004A3F1F" w:rsidP="00131284">
            <w:pPr>
              <w:rPr>
                <w:rFonts w:ascii="Times New Roman" w:hAnsi="Times New Roman"/>
                <w:b/>
                <w:bCs/>
                <w:lang w:val="en-US"/>
              </w:rPr>
            </w:pPr>
            <w:r w:rsidRPr="004A3F1F">
              <w:rPr>
                <w:rFonts w:ascii="Times New Roman" w:hAnsi="Times New Roman"/>
                <w:b/>
                <w:bCs/>
                <w:lang w:val="en-US"/>
              </w:rPr>
              <w:t>Why organic farming?</w:t>
            </w:r>
          </w:p>
          <w:p w:rsidR="00A965BB" w:rsidRPr="00A965BB" w:rsidRDefault="00A965BB" w:rsidP="00131284">
            <w:pPr>
              <w:rPr>
                <w:rFonts w:ascii="Times New Roman" w:hAnsi="Times New Roman"/>
                <w:b/>
                <w:bCs/>
              </w:rPr>
            </w:pPr>
            <w:r>
              <w:rPr>
                <w:rFonts w:ascii="Times New Roman" w:hAnsi="Times New Roman"/>
                <w:b/>
                <w:bCs/>
              </w:rPr>
              <w:t>Экология. Почему необходимо органическое фермерство.</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Экология, сельское хозяйство</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117, упр. 3</w:t>
            </w:r>
            <w:r w:rsidRPr="004A3F1F">
              <w:rPr>
                <w:rFonts w:ascii="Times New Roman" w:hAnsi="Times New Roman"/>
                <w:b/>
                <w:bCs/>
                <w:sz w:val="20"/>
                <w:szCs w:val="20"/>
                <w:lang w:val="en-US"/>
              </w:rPr>
              <w:t>b</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Монологическая речь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117,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117, упр. 4</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117,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117,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xml:space="preserve">. </w:t>
            </w:r>
            <w:r w:rsidRPr="004A3F1F">
              <w:rPr>
                <w:rFonts w:ascii="Times New Roman" w:hAnsi="Times New Roman"/>
                <w:b/>
                <w:bCs/>
                <w:sz w:val="20"/>
                <w:szCs w:val="20"/>
              </w:rPr>
              <w:t>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Полное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117, упр. 3</w:t>
            </w:r>
          </w:p>
        </w:tc>
        <w:tc>
          <w:tcPr>
            <w:tcW w:w="1823" w:type="dxa"/>
          </w:tcPr>
          <w:p w:rsidR="004A3F1F" w:rsidRPr="004A3F1F" w:rsidRDefault="004A3F1F" w:rsidP="00131284">
            <w:pPr>
              <w:rPr>
                <w:rFonts w:ascii="Times New Roman" w:hAnsi="Times New Roman"/>
                <w:b/>
                <w:bCs/>
                <w:i/>
                <w:sz w:val="20"/>
                <w:szCs w:val="20"/>
              </w:rPr>
            </w:pPr>
            <w:r w:rsidRPr="004A3F1F">
              <w:rPr>
                <w:rFonts w:ascii="Times New Roman" w:hAnsi="Times New Roman"/>
                <w:b/>
                <w:bCs/>
                <w:i/>
                <w:sz w:val="20"/>
                <w:szCs w:val="20"/>
              </w:rPr>
              <w:t xml:space="preserve"> </w:t>
            </w:r>
          </w:p>
        </w:tc>
        <w:tc>
          <w:tcPr>
            <w:tcW w:w="964" w:type="dxa"/>
            <w:gridSpan w:val="2"/>
          </w:tcPr>
          <w:p w:rsidR="004A3F1F" w:rsidRPr="004A3F1F" w:rsidRDefault="00DF6A24" w:rsidP="00131284">
            <w:pPr>
              <w:rPr>
                <w:rFonts w:ascii="Times New Roman" w:hAnsi="Times New Roman"/>
                <w:b/>
                <w:bCs/>
                <w:i/>
                <w:sz w:val="28"/>
                <w:szCs w:val="28"/>
              </w:rPr>
            </w:pPr>
            <w:r>
              <w:rPr>
                <w:rFonts w:ascii="Times New Roman" w:hAnsi="Times New Roman"/>
                <w:b/>
                <w:bCs/>
                <w:i/>
                <w:sz w:val="28"/>
                <w:szCs w:val="28"/>
              </w:rPr>
              <w:t>3.03</w:t>
            </w:r>
          </w:p>
        </w:tc>
        <w:tc>
          <w:tcPr>
            <w:tcW w:w="855" w:type="dxa"/>
          </w:tcPr>
          <w:p w:rsidR="004A3F1F" w:rsidRPr="004A3F1F" w:rsidRDefault="004A3F1F" w:rsidP="00131284">
            <w:pPr>
              <w:rPr>
                <w:rFonts w:ascii="Times New Roman" w:hAnsi="Times New Roman"/>
                <w:b/>
                <w:bCs/>
                <w:i/>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71</w:t>
            </w:r>
            <w:r w:rsidRPr="004A3F1F">
              <w:rPr>
                <w:rFonts w:ascii="Times New Roman" w:hAnsi="Times New Roman"/>
                <w:b/>
                <w:bCs/>
                <w:lang w:val="en-US"/>
              </w:rPr>
              <w:t>/1</w:t>
            </w:r>
            <w:r w:rsidRPr="004A3F1F">
              <w:rPr>
                <w:rFonts w:ascii="Times New Roman" w:hAnsi="Times New Roman"/>
                <w:b/>
                <w:bCs/>
              </w:rPr>
              <w:t>1</w:t>
            </w:r>
          </w:p>
        </w:tc>
        <w:tc>
          <w:tcPr>
            <w:tcW w:w="1549" w:type="dxa"/>
          </w:tcPr>
          <w:p w:rsidR="004A3F1F" w:rsidRPr="00F4000B" w:rsidRDefault="004A3F1F" w:rsidP="00131284">
            <w:pPr>
              <w:rPr>
                <w:rFonts w:ascii="Times New Roman" w:hAnsi="Times New Roman"/>
                <w:b/>
                <w:bCs/>
                <w:lang w:val="en-US"/>
              </w:rPr>
            </w:pPr>
            <w:r w:rsidRPr="004A3F1F">
              <w:rPr>
                <w:rFonts w:ascii="Times New Roman" w:hAnsi="Times New Roman"/>
                <w:b/>
                <w:bCs/>
                <w:lang w:val="en-US"/>
              </w:rPr>
              <w:t>Spotlight on Exams</w:t>
            </w:r>
            <w:r w:rsidR="00A965BB" w:rsidRPr="00F4000B">
              <w:rPr>
                <w:rFonts w:ascii="Times New Roman" w:hAnsi="Times New Roman"/>
                <w:b/>
                <w:bCs/>
                <w:lang w:val="en-US"/>
              </w:rPr>
              <w:t xml:space="preserve"> </w:t>
            </w:r>
            <w:r w:rsidR="00F4000B">
              <w:rPr>
                <w:rFonts w:ascii="Times New Roman" w:hAnsi="Times New Roman"/>
                <w:b/>
                <w:bCs/>
              </w:rPr>
              <w:t>Задание</w:t>
            </w:r>
            <w:r w:rsidR="00F4000B" w:rsidRPr="00F4000B">
              <w:rPr>
                <w:rFonts w:ascii="Times New Roman" w:hAnsi="Times New Roman"/>
                <w:b/>
                <w:bCs/>
                <w:lang w:val="en-US"/>
              </w:rPr>
              <w:t xml:space="preserve"> </w:t>
            </w:r>
            <w:r w:rsidR="00F4000B">
              <w:rPr>
                <w:rFonts w:ascii="Times New Roman" w:hAnsi="Times New Roman"/>
                <w:b/>
                <w:bCs/>
              </w:rPr>
              <w:lastRenderedPageBreak/>
              <w:t>формата</w:t>
            </w:r>
            <w:r w:rsidR="00F4000B" w:rsidRPr="00F4000B">
              <w:rPr>
                <w:rFonts w:ascii="Times New Roman" w:hAnsi="Times New Roman"/>
                <w:b/>
                <w:bCs/>
                <w:lang w:val="en-US"/>
              </w:rPr>
              <w:t xml:space="preserve"> </w:t>
            </w:r>
            <w:r w:rsidR="00F4000B">
              <w:rPr>
                <w:rFonts w:ascii="Times New Roman" w:hAnsi="Times New Roman"/>
                <w:b/>
                <w:bCs/>
              </w:rPr>
              <w:t>ЕГЭ</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lastRenderedPageBreak/>
              <w:t xml:space="preserve">c. 119,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530"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119,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c</w:t>
            </w:r>
            <w:r w:rsidRPr="004A3F1F">
              <w:rPr>
                <w:rFonts w:ascii="Times New Roman" w:hAnsi="Times New Roman"/>
                <w:b/>
                <w:bCs/>
                <w:sz w:val="20"/>
                <w:szCs w:val="20"/>
              </w:rPr>
              <w:t xml:space="preserve">. 119, упр. </w:t>
            </w:r>
            <w:r w:rsidRPr="004A3F1F">
              <w:rPr>
                <w:rFonts w:ascii="Times New Roman" w:hAnsi="Times New Roman"/>
                <w:b/>
                <w:bCs/>
                <w:sz w:val="20"/>
                <w:szCs w:val="20"/>
                <w:lang w:val="en-US"/>
              </w:rPr>
              <w:t>Speaking</w:t>
            </w:r>
          </w:p>
        </w:tc>
        <w:tc>
          <w:tcPr>
            <w:tcW w:w="1962"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118,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Reading</w:t>
            </w: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118,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Listening</w:t>
            </w:r>
          </w:p>
        </w:tc>
        <w:tc>
          <w:tcPr>
            <w:tcW w:w="1823" w:type="dxa"/>
          </w:tcPr>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sz w:val="20"/>
                <w:szCs w:val="20"/>
                <w:lang w:val="en-US"/>
              </w:rPr>
              <w:t xml:space="preserve">c. 119,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Writing</w:t>
            </w:r>
          </w:p>
        </w:tc>
        <w:tc>
          <w:tcPr>
            <w:tcW w:w="964" w:type="dxa"/>
            <w:gridSpan w:val="2"/>
          </w:tcPr>
          <w:p w:rsidR="004A3F1F" w:rsidRPr="00FE39EF" w:rsidRDefault="00DF6A24" w:rsidP="00131284">
            <w:pPr>
              <w:rPr>
                <w:rFonts w:ascii="Times New Roman" w:hAnsi="Times New Roman"/>
                <w:b/>
                <w:bCs/>
                <w:i/>
                <w:sz w:val="28"/>
                <w:szCs w:val="28"/>
              </w:rPr>
            </w:pPr>
            <w:r>
              <w:rPr>
                <w:rFonts w:ascii="Times New Roman" w:hAnsi="Times New Roman"/>
                <w:b/>
                <w:bCs/>
                <w:i/>
                <w:sz w:val="28"/>
                <w:szCs w:val="28"/>
              </w:rPr>
              <w:t>4.03</w:t>
            </w:r>
          </w:p>
        </w:tc>
        <w:tc>
          <w:tcPr>
            <w:tcW w:w="855" w:type="dxa"/>
          </w:tcPr>
          <w:p w:rsidR="004A3F1F" w:rsidRPr="004A3F1F" w:rsidRDefault="004A3F1F" w:rsidP="00131284">
            <w:pPr>
              <w:rPr>
                <w:rFonts w:ascii="Times New Roman" w:hAnsi="Times New Roman"/>
                <w:b/>
                <w:bCs/>
                <w:i/>
                <w:sz w:val="28"/>
                <w:szCs w:val="28"/>
                <w:lang w:val="en-US"/>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72</w:t>
            </w:r>
            <w:r w:rsidRPr="004A3F1F">
              <w:rPr>
                <w:rFonts w:ascii="Times New Roman" w:hAnsi="Times New Roman"/>
                <w:b/>
                <w:bCs/>
                <w:lang w:val="en-US"/>
              </w:rPr>
              <w:t>/1</w:t>
            </w:r>
            <w:r w:rsidRPr="004A3F1F">
              <w:rPr>
                <w:rFonts w:ascii="Times New Roman" w:hAnsi="Times New Roman"/>
                <w:b/>
                <w:bCs/>
              </w:rPr>
              <w:t>2</w:t>
            </w:r>
          </w:p>
        </w:tc>
        <w:tc>
          <w:tcPr>
            <w:tcW w:w="1549" w:type="dxa"/>
          </w:tcPr>
          <w:p w:rsidR="004A3F1F" w:rsidRPr="00120B42" w:rsidRDefault="004A3F1F" w:rsidP="00131284">
            <w:pPr>
              <w:rPr>
                <w:rFonts w:ascii="Times New Roman" w:hAnsi="Times New Roman"/>
                <w:b/>
                <w:bCs/>
              </w:rPr>
            </w:pPr>
            <w:r w:rsidRPr="004A3F1F">
              <w:rPr>
                <w:rFonts w:ascii="Times New Roman" w:hAnsi="Times New Roman"/>
                <w:b/>
                <w:bCs/>
                <w:lang w:val="en-US"/>
              </w:rPr>
              <w:t>Modular</w:t>
            </w:r>
            <w:r w:rsidRPr="00120B42">
              <w:rPr>
                <w:rFonts w:ascii="Times New Roman" w:hAnsi="Times New Roman"/>
                <w:b/>
                <w:bCs/>
              </w:rPr>
              <w:t xml:space="preserve"> </w:t>
            </w:r>
            <w:r w:rsidRPr="004A3F1F">
              <w:rPr>
                <w:rFonts w:ascii="Times New Roman" w:hAnsi="Times New Roman"/>
                <w:b/>
                <w:bCs/>
                <w:lang w:val="en-US"/>
              </w:rPr>
              <w:t>Test</w:t>
            </w:r>
            <w:r w:rsidRPr="00120B42">
              <w:rPr>
                <w:rFonts w:ascii="Times New Roman" w:hAnsi="Times New Roman"/>
                <w:b/>
                <w:bCs/>
              </w:rPr>
              <w:t xml:space="preserve"> 6</w:t>
            </w:r>
            <w:r w:rsidRPr="004A3F1F">
              <w:rPr>
                <w:rFonts w:ascii="Times New Roman" w:hAnsi="Times New Roman"/>
                <w:b/>
                <w:bCs/>
              </w:rPr>
              <w:t xml:space="preserve">  </w:t>
            </w:r>
            <w:r w:rsidRPr="004A3F1F">
              <w:rPr>
                <w:rFonts w:ascii="Times New Roman" w:hAnsi="Times New Roman"/>
                <w:b/>
                <w:bCs/>
                <w:lang w:val="en-US"/>
              </w:rPr>
              <w:t>Module</w:t>
            </w:r>
            <w:r w:rsidRPr="00120B42">
              <w:rPr>
                <w:rFonts w:ascii="Times New Roman" w:hAnsi="Times New Roman"/>
                <w:b/>
                <w:bCs/>
              </w:rPr>
              <w:t xml:space="preserve"> 7 </w:t>
            </w:r>
            <w:r w:rsidRPr="004A3F1F">
              <w:rPr>
                <w:rFonts w:ascii="Times New Roman" w:hAnsi="Times New Roman"/>
                <w:b/>
                <w:bCs/>
                <w:lang w:val="en-US"/>
              </w:rPr>
              <w:t>Presentation</w:t>
            </w:r>
          </w:p>
          <w:p w:rsidR="00F4000B" w:rsidRPr="00F4000B" w:rsidRDefault="00F4000B" w:rsidP="00131284">
            <w:pPr>
              <w:rPr>
                <w:rFonts w:ascii="Times New Roman" w:hAnsi="Times New Roman"/>
                <w:b/>
                <w:bCs/>
              </w:rPr>
            </w:pPr>
            <w:r>
              <w:rPr>
                <w:rFonts w:ascii="Times New Roman" w:hAnsi="Times New Roman"/>
                <w:b/>
                <w:bCs/>
              </w:rPr>
              <w:t>Модульная работа «</w:t>
            </w:r>
            <w:r w:rsidRPr="00F4000B">
              <w:rPr>
                <w:rFonts w:ascii="Times New Roman" w:hAnsi="Times New Roman"/>
                <w:sz w:val="28"/>
                <w:szCs w:val="28"/>
              </w:rPr>
              <w:t xml:space="preserve"> </w:t>
            </w:r>
            <w:r w:rsidRPr="00F4000B">
              <w:rPr>
                <w:rFonts w:ascii="Times New Roman" w:hAnsi="Times New Roman"/>
                <w:b/>
                <w:bCs/>
              </w:rPr>
              <w:t>Здоровье и забота о нем</w:t>
            </w:r>
            <w:r>
              <w:rPr>
                <w:rFonts w:ascii="Times New Roman" w:hAnsi="Times New Roman"/>
                <w:b/>
                <w:bCs/>
              </w:rPr>
              <w:t>»</w:t>
            </w:r>
          </w:p>
        </w:tc>
        <w:tc>
          <w:tcPr>
            <w:tcW w:w="2386" w:type="dxa"/>
          </w:tcPr>
          <w:p w:rsidR="004A3F1F" w:rsidRPr="00F4000B" w:rsidRDefault="004A3F1F" w:rsidP="00131284">
            <w:pPr>
              <w:rPr>
                <w:rFonts w:ascii="Times New Roman" w:hAnsi="Times New Roman"/>
                <w:b/>
                <w:bCs/>
                <w:sz w:val="20"/>
                <w:szCs w:val="20"/>
              </w:rPr>
            </w:pPr>
          </w:p>
        </w:tc>
        <w:tc>
          <w:tcPr>
            <w:tcW w:w="1530" w:type="dxa"/>
          </w:tcPr>
          <w:p w:rsidR="004A3F1F" w:rsidRPr="00F4000B" w:rsidRDefault="004A3F1F" w:rsidP="00131284">
            <w:pPr>
              <w:rPr>
                <w:rFonts w:ascii="Times New Roman" w:hAnsi="Times New Roman"/>
                <w:b/>
                <w:bCs/>
                <w:sz w:val="20"/>
                <w:szCs w:val="20"/>
              </w:rPr>
            </w:pPr>
          </w:p>
          <w:p w:rsidR="004A3F1F" w:rsidRPr="00F4000B" w:rsidRDefault="004A3F1F" w:rsidP="00131284">
            <w:pPr>
              <w:rPr>
                <w:rFonts w:ascii="Times New Roman" w:hAnsi="Times New Roman"/>
                <w:b/>
                <w:bCs/>
                <w:sz w:val="20"/>
                <w:szCs w:val="20"/>
              </w:rPr>
            </w:pPr>
          </w:p>
        </w:tc>
        <w:tc>
          <w:tcPr>
            <w:tcW w:w="1961" w:type="dxa"/>
          </w:tcPr>
          <w:p w:rsidR="004A3F1F" w:rsidRPr="00F4000B" w:rsidRDefault="004A3F1F" w:rsidP="00131284">
            <w:pPr>
              <w:rPr>
                <w:rFonts w:ascii="Times New Roman" w:hAnsi="Times New Roman"/>
                <w:b/>
                <w:bCs/>
                <w:sz w:val="20"/>
                <w:szCs w:val="20"/>
              </w:rPr>
            </w:pPr>
            <w:r w:rsidRPr="00F4000B">
              <w:rPr>
                <w:rFonts w:ascii="Times New Roman" w:hAnsi="Times New Roman"/>
                <w:b/>
                <w:bCs/>
                <w:sz w:val="20"/>
                <w:szCs w:val="20"/>
              </w:rPr>
              <w:t xml:space="preserve"> </w:t>
            </w:r>
          </w:p>
        </w:tc>
        <w:tc>
          <w:tcPr>
            <w:tcW w:w="1962" w:type="dxa"/>
          </w:tcPr>
          <w:p w:rsidR="004A3F1F" w:rsidRPr="00F4000B" w:rsidRDefault="004A3F1F" w:rsidP="00131284">
            <w:pPr>
              <w:rPr>
                <w:rFonts w:ascii="Times New Roman" w:hAnsi="Times New Roman"/>
                <w:b/>
                <w:bCs/>
                <w:sz w:val="20"/>
                <w:szCs w:val="20"/>
              </w:rPr>
            </w:pPr>
            <w:r w:rsidRPr="00F4000B">
              <w:rPr>
                <w:rFonts w:ascii="Times New Roman" w:hAnsi="Times New Roman"/>
                <w:b/>
                <w:bCs/>
                <w:sz w:val="20"/>
                <w:szCs w:val="20"/>
              </w:rPr>
              <w:t xml:space="preserve"> </w:t>
            </w:r>
          </w:p>
        </w:tc>
        <w:tc>
          <w:tcPr>
            <w:tcW w:w="1961" w:type="dxa"/>
          </w:tcPr>
          <w:p w:rsidR="004A3F1F" w:rsidRPr="00F4000B" w:rsidRDefault="004A3F1F" w:rsidP="00131284">
            <w:pPr>
              <w:rPr>
                <w:rFonts w:ascii="Times New Roman" w:hAnsi="Times New Roman"/>
                <w:b/>
                <w:bCs/>
                <w:sz w:val="20"/>
                <w:szCs w:val="20"/>
              </w:rPr>
            </w:pPr>
            <w:r w:rsidRPr="00F4000B">
              <w:rPr>
                <w:rFonts w:ascii="Times New Roman" w:hAnsi="Times New Roman"/>
                <w:b/>
                <w:bCs/>
                <w:sz w:val="20"/>
                <w:szCs w:val="20"/>
              </w:rPr>
              <w:t xml:space="preserve"> </w:t>
            </w:r>
          </w:p>
        </w:tc>
        <w:tc>
          <w:tcPr>
            <w:tcW w:w="1823" w:type="dxa"/>
          </w:tcPr>
          <w:p w:rsidR="004A3F1F" w:rsidRPr="00F4000B" w:rsidRDefault="004A3F1F" w:rsidP="00131284">
            <w:pPr>
              <w:rPr>
                <w:rFonts w:ascii="Times New Roman" w:hAnsi="Times New Roman"/>
                <w:b/>
                <w:bCs/>
                <w:sz w:val="20"/>
                <w:szCs w:val="20"/>
              </w:rPr>
            </w:pPr>
            <w:r w:rsidRPr="00F4000B">
              <w:rPr>
                <w:rFonts w:ascii="Times New Roman" w:hAnsi="Times New Roman"/>
                <w:b/>
                <w:bCs/>
                <w:sz w:val="20"/>
                <w:szCs w:val="20"/>
              </w:rPr>
              <w:t xml:space="preserve"> </w:t>
            </w:r>
          </w:p>
        </w:tc>
        <w:tc>
          <w:tcPr>
            <w:tcW w:w="964" w:type="dxa"/>
            <w:gridSpan w:val="2"/>
          </w:tcPr>
          <w:p w:rsidR="004A3F1F" w:rsidRPr="00F4000B" w:rsidRDefault="00DF6A24" w:rsidP="00131284">
            <w:pPr>
              <w:rPr>
                <w:rFonts w:ascii="Times New Roman" w:hAnsi="Times New Roman"/>
                <w:b/>
                <w:bCs/>
                <w:i/>
                <w:sz w:val="28"/>
                <w:szCs w:val="28"/>
              </w:rPr>
            </w:pPr>
            <w:r>
              <w:rPr>
                <w:rFonts w:ascii="Times New Roman" w:hAnsi="Times New Roman"/>
                <w:b/>
                <w:bCs/>
                <w:i/>
                <w:sz w:val="28"/>
                <w:szCs w:val="28"/>
              </w:rPr>
              <w:t>10.03</w:t>
            </w:r>
          </w:p>
        </w:tc>
        <w:tc>
          <w:tcPr>
            <w:tcW w:w="855" w:type="dxa"/>
          </w:tcPr>
          <w:p w:rsidR="004A3F1F" w:rsidRPr="00F4000B" w:rsidRDefault="004A3F1F" w:rsidP="00131284">
            <w:pPr>
              <w:rPr>
                <w:rFonts w:ascii="Times New Roman" w:hAnsi="Times New Roman"/>
                <w:b/>
                <w:bCs/>
                <w:i/>
                <w:sz w:val="28"/>
                <w:szCs w:val="28"/>
              </w:rPr>
            </w:pPr>
          </w:p>
        </w:tc>
      </w:tr>
      <w:tr w:rsidR="004A3F1F" w:rsidRPr="004A3F1F" w:rsidTr="00D5649C">
        <w:tc>
          <w:tcPr>
            <w:tcW w:w="15559" w:type="dxa"/>
            <w:gridSpan w:val="11"/>
          </w:tcPr>
          <w:p w:rsidR="004A3F1F" w:rsidRPr="00F4000B" w:rsidRDefault="004A3F1F" w:rsidP="00131284">
            <w:pPr>
              <w:rPr>
                <w:rFonts w:ascii="Times New Roman" w:hAnsi="Times New Roman"/>
                <w:b/>
                <w:bCs/>
              </w:rPr>
            </w:pPr>
            <w:r w:rsidRPr="004A3F1F">
              <w:rPr>
                <w:rFonts w:ascii="Times New Roman" w:hAnsi="Times New Roman"/>
                <w:b/>
                <w:bCs/>
                <w:lang w:val="en-US"/>
              </w:rPr>
              <w:t>MODULE</w:t>
            </w:r>
            <w:r w:rsidRPr="00F4000B">
              <w:rPr>
                <w:rFonts w:ascii="Times New Roman" w:hAnsi="Times New Roman"/>
                <w:b/>
                <w:bCs/>
              </w:rPr>
              <w:t xml:space="preserve"> 7. </w:t>
            </w:r>
            <w:r w:rsidRPr="004A3F1F">
              <w:rPr>
                <w:rFonts w:ascii="Times New Roman" w:hAnsi="Times New Roman"/>
                <w:b/>
                <w:bCs/>
                <w:lang w:val="en-US"/>
              </w:rPr>
              <w:t>LET</w:t>
            </w:r>
            <w:r w:rsidRPr="00F4000B">
              <w:rPr>
                <w:rFonts w:ascii="Times New Roman" w:hAnsi="Times New Roman"/>
                <w:b/>
                <w:bCs/>
              </w:rPr>
              <w:t>’</w:t>
            </w:r>
            <w:r w:rsidRPr="004A3F1F">
              <w:rPr>
                <w:rFonts w:ascii="Times New Roman" w:hAnsi="Times New Roman"/>
                <w:b/>
                <w:bCs/>
                <w:lang w:val="en-US"/>
              </w:rPr>
              <w:t>S</w:t>
            </w:r>
            <w:r w:rsidRPr="00F4000B">
              <w:rPr>
                <w:rFonts w:ascii="Times New Roman" w:hAnsi="Times New Roman"/>
                <w:b/>
                <w:bCs/>
              </w:rPr>
              <w:t xml:space="preserve"> </w:t>
            </w:r>
            <w:r w:rsidRPr="004A3F1F">
              <w:rPr>
                <w:rFonts w:ascii="Times New Roman" w:hAnsi="Times New Roman"/>
                <w:b/>
                <w:bCs/>
                <w:lang w:val="en-US"/>
              </w:rPr>
              <w:t>HAVE</w:t>
            </w:r>
            <w:r w:rsidRPr="00F4000B">
              <w:rPr>
                <w:rFonts w:ascii="Times New Roman" w:hAnsi="Times New Roman"/>
                <w:b/>
                <w:bCs/>
              </w:rPr>
              <w:t xml:space="preserve"> </w:t>
            </w:r>
            <w:r w:rsidRPr="004A3F1F">
              <w:rPr>
                <w:rFonts w:ascii="Times New Roman" w:hAnsi="Times New Roman"/>
                <w:b/>
                <w:bCs/>
                <w:lang w:val="en-US"/>
              </w:rPr>
              <w:t>FUN</w:t>
            </w:r>
            <w:r w:rsidR="00F4000B">
              <w:rPr>
                <w:rFonts w:ascii="Times New Roman" w:hAnsi="Times New Roman"/>
                <w:b/>
                <w:bCs/>
              </w:rPr>
              <w:t xml:space="preserve"> </w:t>
            </w:r>
            <w:r w:rsidR="00F4000B" w:rsidRPr="00F4000B">
              <w:rPr>
                <w:rFonts w:ascii="Times New Roman" w:hAnsi="Times New Roman"/>
                <w:sz w:val="28"/>
                <w:szCs w:val="28"/>
              </w:rPr>
              <w:t xml:space="preserve"> </w:t>
            </w:r>
            <w:r w:rsidR="00F4000B" w:rsidRPr="00F4000B">
              <w:rPr>
                <w:rFonts w:ascii="Times New Roman" w:hAnsi="Times New Roman"/>
                <w:b/>
                <w:bCs/>
              </w:rPr>
              <w:t>Свободное время</w:t>
            </w:r>
            <w:r w:rsidR="00F4000B">
              <w:rPr>
                <w:rFonts w:ascii="Times New Roman" w:hAnsi="Times New Roman"/>
                <w:b/>
                <w:bCs/>
              </w:rPr>
              <w:t xml:space="preserve"> -12 часов</w:t>
            </w: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rPr>
              <w:t>73</w:t>
            </w:r>
            <w:r w:rsidRPr="004A3F1F">
              <w:rPr>
                <w:rFonts w:ascii="Times New Roman" w:hAnsi="Times New Roman"/>
                <w:b/>
                <w:bCs/>
                <w:lang w:val="en-US"/>
              </w:rPr>
              <w:t>/1</w:t>
            </w:r>
          </w:p>
        </w:tc>
        <w:tc>
          <w:tcPr>
            <w:tcW w:w="1549" w:type="dxa"/>
          </w:tcPr>
          <w:p w:rsidR="004A3F1F" w:rsidRPr="00120B42" w:rsidRDefault="004A3F1F" w:rsidP="00131284">
            <w:pPr>
              <w:rPr>
                <w:rFonts w:ascii="Times New Roman" w:hAnsi="Times New Roman"/>
                <w:b/>
                <w:bCs/>
              </w:rPr>
            </w:pPr>
            <w:r w:rsidRPr="00120B42">
              <w:rPr>
                <w:rFonts w:ascii="Times New Roman" w:hAnsi="Times New Roman"/>
                <w:b/>
                <w:bCs/>
              </w:rPr>
              <w:t>7</w:t>
            </w:r>
            <w:r w:rsidRPr="004A3F1F">
              <w:rPr>
                <w:rFonts w:ascii="Times New Roman" w:hAnsi="Times New Roman"/>
                <w:b/>
                <w:bCs/>
                <w:lang w:val="en-US"/>
              </w:rPr>
              <w:t>a</w:t>
            </w:r>
            <w:r w:rsidRPr="00120B42">
              <w:rPr>
                <w:rFonts w:ascii="Times New Roman" w:hAnsi="Times New Roman"/>
                <w:b/>
                <w:bCs/>
              </w:rPr>
              <w:t xml:space="preserve"> </w:t>
            </w:r>
            <w:r w:rsidRPr="004A3F1F">
              <w:rPr>
                <w:rFonts w:ascii="Times New Roman" w:hAnsi="Times New Roman"/>
                <w:b/>
                <w:bCs/>
                <w:lang w:val="en-US"/>
              </w:rPr>
              <w:t>Reading</w:t>
            </w:r>
            <w:r w:rsidRPr="00120B42">
              <w:rPr>
                <w:rFonts w:ascii="Times New Roman" w:hAnsi="Times New Roman"/>
                <w:b/>
                <w:bCs/>
              </w:rPr>
              <w:t xml:space="preserve"> </w:t>
            </w:r>
            <w:r w:rsidRPr="004A3F1F">
              <w:rPr>
                <w:rFonts w:ascii="Times New Roman" w:hAnsi="Times New Roman"/>
                <w:b/>
                <w:bCs/>
                <w:lang w:val="en-US"/>
              </w:rPr>
              <w:t>Skills</w:t>
            </w:r>
          </w:p>
          <w:p w:rsidR="00F4000B" w:rsidRPr="00F4000B" w:rsidRDefault="00F4000B" w:rsidP="00131284">
            <w:pPr>
              <w:rPr>
                <w:rFonts w:ascii="Times New Roman" w:hAnsi="Times New Roman"/>
                <w:b/>
                <w:bCs/>
              </w:rPr>
            </w:pPr>
            <w:r>
              <w:rPr>
                <w:rFonts w:ascii="Times New Roman" w:hAnsi="Times New Roman"/>
                <w:b/>
                <w:bCs/>
              </w:rPr>
              <w:t>Подростки сегодня, Квадратное поколение</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Addict, admit, anti-social, bestseller, blare, box office, cast, catchy, cinema, critic, direct, educational, gripping, heading, incredible, mall, moving, musical, pointless, predictable, relaxing, repetitive, reserve, review, script, stage, star, storyline, subtitle, theatre, tune, unfair, unwind, sing along, couch potato, it’s such a good laugh, take it or leave it</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122, упр. 5,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123, упр. 7</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164, упр. 1,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52, упр. 1</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122, упр. 3, 6</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122,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122, упр. 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Понимание основной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122, упр. 5</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Составление тезисов устного выступления с. 122, упр. 5</w:t>
            </w:r>
          </w:p>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11.03</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rPr>
              <w:t>74</w:t>
            </w:r>
            <w:r w:rsidRPr="004A3F1F">
              <w:rPr>
                <w:rFonts w:ascii="Times New Roman" w:hAnsi="Times New Roman"/>
                <w:b/>
                <w:bCs/>
                <w:lang w:val="en-US"/>
              </w:rPr>
              <w:t>/2</w:t>
            </w:r>
          </w:p>
        </w:tc>
        <w:tc>
          <w:tcPr>
            <w:tcW w:w="1549" w:type="dxa"/>
          </w:tcPr>
          <w:p w:rsidR="004A3F1F" w:rsidRDefault="004A3F1F" w:rsidP="00131284">
            <w:pPr>
              <w:rPr>
                <w:rFonts w:ascii="Times New Roman" w:hAnsi="Times New Roman"/>
                <w:b/>
                <w:bCs/>
                <w:lang w:val="en-US"/>
              </w:rPr>
            </w:pPr>
            <w:r w:rsidRPr="004A3F1F">
              <w:rPr>
                <w:rFonts w:ascii="Times New Roman" w:hAnsi="Times New Roman"/>
                <w:b/>
                <w:bCs/>
                <w:lang w:val="en-US"/>
              </w:rPr>
              <w:t>7b Listening and Speaking Skills</w:t>
            </w:r>
          </w:p>
          <w:p w:rsidR="00F4000B" w:rsidRPr="00120B42" w:rsidRDefault="00F4000B" w:rsidP="00131284">
            <w:pPr>
              <w:rPr>
                <w:rFonts w:ascii="Times New Roman" w:hAnsi="Times New Roman"/>
                <w:b/>
                <w:bCs/>
                <w:lang w:val="en-US"/>
              </w:rPr>
            </w:pPr>
            <w:r>
              <w:rPr>
                <w:rFonts w:ascii="Times New Roman" w:hAnsi="Times New Roman"/>
                <w:b/>
                <w:bCs/>
              </w:rPr>
              <w:t>Типы</w:t>
            </w:r>
            <w:r w:rsidRPr="00120B42">
              <w:rPr>
                <w:rFonts w:ascii="Times New Roman" w:hAnsi="Times New Roman"/>
                <w:b/>
                <w:bCs/>
                <w:lang w:val="en-US"/>
              </w:rPr>
              <w:t xml:space="preserve"> </w:t>
            </w:r>
            <w:r>
              <w:rPr>
                <w:rFonts w:ascii="Times New Roman" w:hAnsi="Times New Roman"/>
                <w:b/>
                <w:bCs/>
              </w:rPr>
              <w:t>представлений</w:t>
            </w:r>
            <w:r w:rsidRPr="00120B42">
              <w:rPr>
                <w:rFonts w:ascii="Times New Roman" w:hAnsi="Times New Roman"/>
                <w:b/>
                <w:bCs/>
                <w:lang w:val="en-US"/>
              </w:rPr>
              <w:t xml:space="preserve">, </w:t>
            </w:r>
            <w:r>
              <w:rPr>
                <w:rFonts w:ascii="Times New Roman" w:hAnsi="Times New Roman"/>
                <w:b/>
                <w:bCs/>
              </w:rPr>
              <w:lastRenderedPageBreak/>
              <w:t>идиомы</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lastRenderedPageBreak/>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Aisle, balcony, ballet, booked, curtain, fully, further, music concert, opera, orchestra, performance, seat, stalls, surroundings, usher, be about to</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с. 124, упр. 1,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164, упр. 3,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53,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Идиоматические выражения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125,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53, упр. 4</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124, упр.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125, упр. 5, 8</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124, упр. 3</w:t>
            </w:r>
            <w:r w:rsidRPr="004A3F1F">
              <w:rPr>
                <w:rFonts w:ascii="Times New Roman" w:hAnsi="Times New Roman"/>
                <w:b/>
                <w:bCs/>
                <w:sz w:val="20"/>
                <w:szCs w:val="20"/>
                <w:lang w:val="en-US"/>
              </w:rPr>
              <w:t>a</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124, упр. 3</w:t>
            </w:r>
            <w:r w:rsidRPr="004A3F1F">
              <w:rPr>
                <w:rFonts w:ascii="Times New Roman" w:hAnsi="Times New Roman"/>
                <w:b/>
                <w:bCs/>
                <w:sz w:val="20"/>
                <w:szCs w:val="20"/>
                <w:lang w:val="en-US"/>
              </w:rPr>
              <w:t>b</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125, упр. 7, 8</w:t>
            </w: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i/>
                <w:sz w:val="28"/>
                <w:szCs w:val="28"/>
              </w:rPr>
            </w:pPr>
            <w:r>
              <w:rPr>
                <w:rFonts w:ascii="Times New Roman" w:hAnsi="Times New Roman"/>
                <w:b/>
                <w:bCs/>
                <w:i/>
                <w:sz w:val="28"/>
                <w:szCs w:val="28"/>
              </w:rPr>
              <w:t>16.03</w:t>
            </w:r>
          </w:p>
        </w:tc>
        <w:tc>
          <w:tcPr>
            <w:tcW w:w="855" w:type="dxa"/>
          </w:tcPr>
          <w:p w:rsidR="004A3F1F" w:rsidRPr="004A3F1F" w:rsidRDefault="004A3F1F" w:rsidP="00131284">
            <w:pPr>
              <w:rPr>
                <w:rFonts w:ascii="Times New Roman" w:hAnsi="Times New Roman"/>
                <w:b/>
                <w:bCs/>
                <w:i/>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75/3</w:t>
            </w:r>
          </w:p>
        </w:tc>
        <w:tc>
          <w:tcPr>
            <w:tcW w:w="1549" w:type="dxa"/>
          </w:tcPr>
          <w:p w:rsidR="004A3F1F" w:rsidRPr="00F4000B" w:rsidRDefault="004A3F1F" w:rsidP="00131284">
            <w:pPr>
              <w:rPr>
                <w:rFonts w:ascii="Times New Roman" w:hAnsi="Times New Roman"/>
                <w:b/>
                <w:bCs/>
              </w:rPr>
            </w:pPr>
            <w:r w:rsidRPr="004A3F1F">
              <w:rPr>
                <w:rFonts w:ascii="Times New Roman" w:hAnsi="Times New Roman"/>
                <w:b/>
                <w:bCs/>
              </w:rPr>
              <w:t>7</w:t>
            </w:r>
            <w:r w:rsidRPr="004A3F1F">
              <w:rPr>
                <w:rFonts w:ascii="Times New Roman" w:hAnsi="Times New Roman"/>
                <w:b/>
                <w:bCs/>
                <w:lang w:val="en-US"/>
              </w:rPr>
              <w:t>c</w:t>
            </w:r>
            <w:r w:rsidRPr="004A3F1F">
              <w:rPr>
                <w:rFonts w:ascii="Times New Roman" w:hAnsi="Times New Roman"/>
                <w:b/>
                <w:bCs/>
              </w:rPr>
              <w:t xml:space="preserve"> </w:t>
            </w:r>
            <w:r w:rsidRPr="004A3F1F">
              <w:rPr>
                <w:rFonts w:ascii="Times New Roman" w:hAnsi="Times New Roman"/>
                <w:b/>
                <w:bCs/>
                <w:lang w:val="en-US"/>
              </w:rPr>
              <w:t>Grammar</w:t>
            </w:r>
            <w:r w:rsidRPr="004A3F1F">
              <w:rPr>
                <w:rFonts w:ascii="Times New Roman" w:hAnsi="Times New Roman"/>
                <w:b/>
                <w:bCs/>
              </w:rPr>
              <w:t xml:space="preserve"> </w:t>
            </w:r>
            <w:r w:rsidRPr="004A3F1F">
              <w:rPr>
                <w:rFonts w:ascii="Times New Roman" w:hAnsi="Times New Roman"/>
                <w:b/>
                <w:bCs/>
                <w:lang w:val="en-US"/>
              </w:rPr>
              <w:t>in</w:t>
            </w:r>
            <w:r w:rsidRPr="004A3F1F">
              <w:rPr>
                <w:rFonts w:ascii="Times New Roman" w:hAnsi="Times New Roman"/>
                <w:b/>
                <w:bCs/>
              </w:rPr>
              <w:t xml:space="preserve"> </w:t>
            </w:r>
            <w:r w:rsidRPr="004A3F1F">
              <w:rPr>
                <w:rFonts w:ascii="Times New Roman" w:hAnsi="Times New Roman"/>
                <w:b/>
                <w:bCs/>
                <w:lang w:val="en-US"/>
              </w:rPr>
              <w:t>Use</w:t>
            </w:r>
            <w:r w:rsidR="00F4000B">
              <w:rPr>
                <w:rFonts w:ascii="Times New Roman" w:hAnsi="Times New Roman"/>
                <w:b/>
                <w:bCs/>
              </w:rPr>
              <w:t xml:space="preserve"> Пассивный залог, словообразования, фразовый глагол</w:t>
            </w:r>
          </w:p>
        </w:tc>
        <w:tc>
          <w:tcPr>
            <w:tcW w:w="2386" w:type="dxa"/>
          </w:tcPr>
          <w:p w:rsidR="004A3F1F" w:rsidRPr="004A3F1F" w:rsidRDefault="004A3F1F" w:rsidP="00131284">
            <w:pPr>
              <w:rPr>
                <w:rFonts w:ascii="Times New Roman" w:hAnsi="Times New Roman"/>
                <w:b/>
                <w:bCs/>
                <w:i/>
                <w:sz w:val="20"/>
                <w:szCs w:val="20"/>
              </w:rPr>
            </w:pPr>
            <w:r w:rsidRPr="004A3F1F">
              <w:rPr>
                <w:rFonts w:ascii="Times New Roman" w:hAnsi="Times New Roman"/>
                <w:b/>
                <w:bCs/>
                <w:sz w:val="20"/>
                <w:szCs w:val="20"/>
              </w:rPr>
              <w:t xml:space="preserve">Фразовый глагол </w:t>
            </w:r>
            <w:r w:rsidRPr="004A3F1F">
              <w:rPr>
                <w:rFonts w:ascii="Times New Roman" w:hAnsi="Times New Roman"/>
                <w:b/>
                <w:bCs/>
                <w:i/>
                <w:sz w:val="20"/>
                <w:szCs w:val="20"/>
                <w:lang w:val="en-US"/>
              </w:rPr>
              <w:t>turn</w:t>
            </w:r>
            <w:r w:rsidRPr="004A3F1F">
              <w:rPr>
                <w:rFonts w:ascii="Times New Roman" w:hAnsi="Times New Roman"/>
                <w:b/>
                <w:bCs/>
                <w:i/>
                <w:sz w:val="20"/>
                <w:szCs w:val="20"/>
              </w:rPr>
              <w:t xml:space="preserve">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с. 127, упр. 7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55,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Трудные для различения ЛЕ</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audience/group, viewers/spectators, act/play, set/setting</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127, упр. 9</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Словообразование сложных прилагательных</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127,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55, упр. 8</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Слова с предлогами</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famous for, impress with, mistake for, popular with, have got a reputation for</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127, упр. 8</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55, упр. 7*</w:t>
            </w:r>
          </w:p>
        </w:tc>
        <w:tc>
          <w:tcPr>
            <w:tcW w:w="1530"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Страдательный залог</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126, упр. 1, 2, 3, 4,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178, упр. 1–5*</w:t>
            </w:r>
          </w:p>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126, упр. 1</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126, упр. 2</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17.03</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76/4</w:t>
            </w:r>
          </w:p>
        </w:tc>
        <w:tc>
          <w:tcPr>
            <w:tcW w:w="1549" w:type="dxa"/>
          </w:tcPr>
          <w:p w:rsidR="004A3F1F" w:rsidRPr="00120B42" w:rsidRDefault="004A3F1F" w:rsidP="00131284">
            <w:pPr>
              <w:rPr>
                <w:rFonts w:ascii="Times New Roman" w:hAnsi="Times New Roman"/>
                <w:b/>
                <w:bCs/>
              </w:rPr>
            </w:pPr>
            <w:r w:rsidRPr="004A3F1F">
              <w:rPr>
                <w:rFonts w:ascii="Times New Roman" w:hAnsi="Times New Roman"/>
                <w:b/>
                <w:bCs/>
              </w:rPr>
              <w:t>7</w:t>
            </w:r>
            <w:r w:rsidRPr="004A3F1F">
              <w:rPr>
                <w:rFonts w:ascii="Times New Roman" w:hAnsi="Times New Roman"/>
                <w:b/>
                <w:bCs/>
                <w:lang w:val="en-US"/>
              </w:rPr>
              <w:t>d</w:t>
            </w:r>
            <w:r w:rsidRPr="004A3F1F">
              <w:rPr>
                <w:rFonts w:ascii="Times New Roman" w:hAnsi="Times New Roman"/>
                <w:b/>
                <w:bCs/>
              </w:rPr>
              <w:t xml:space="preserve"> </w:t>
            </w:r>
            <w:r w:rsidRPr="004A3F1F">
              <w:rPr>
                <w:rFonts w:ascii="Times New Roman" w:hAnsi="Times New Roman"/>
                <w:b/>
                <w:bCs/>
                <w:lang w:val="en-US"/>
              </w:rPr>
              <w:t>Literature</w:t>
            </w:r>
          </w:p>
          <w:p w:rsidR="00F4000B" w:rsidRPr="00F4000B" w:rsidRDefault="00F4000B" w:rsidP="00131284">
            <w:pPr>
              <w:rPr>
                <w:rFonts w:ascii="Times New Roman" w:hAnsi="Times New Roman"/>
                <w:b/>
                <w:bCs/>
              </w:rPr>
            </w:pPr>
            <w:proofErr w:type="spellStart"/>
            <w:r>
              <w:rPr>
                <w:rFonts w:ascii="Times New Roman" w:hAnsi="Times New Roman"/>
                <w:b/>
                <w:bCs/>
              </w:rPr>
              <w:t>Фонтон</w:t>
            </w:r>
            <w:proofErr w:type="spellEnd"/>
            <w:r>
              <w:rPr>
                <w:rFonts w:ascii="Times New Roman" w:hAnsi="Times New Roman"/>
                <w:b/>
                <w:bCs/>
              </w:rPr>
              <w:t xml:space="preserve"> оперы часть 1 Он призрак? (Гастон </w:t>
            </w:r>
            <w:proofErr w:type="spellStart"/>
            <w:r>
              <w:rPr>
                <w:rFonts w:ascii="Times New Roman" w:hAnsi="Times New Roman"/>
                <w:b/>
                <w:bCs/>
              </w:rPr>
              <w:t>Лероукс</w:t>
            </w:r>
            <w:proofErr w:type="spellEnd"/>
            <w:r>
              <w:rPr>
                <w:rFonts w:ascii="Times New Roman" w:hAnsi="Times New Roman"/>
                <w:b/>
                <w:bCs/>
              </w:rPr>
              <w:t>)</w:t>
            </w:r>
          </w:p>
        </w:tc>
        <w:tc>
          <w:tcPr>
            <w:tcW w:w="2386" w:type="dxa"/>
          </w:tcPr>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 xml:space="preserve">Retirement, invade, rush, resign, upturned, trembling, engraving, brats, superstitious, shake, complexion, rubbish, dare, </w:t>
            </w:r>
            <w:proofErr w:type="spellStart"/>
            <w:r w:rsidRPr="004A3F1F">
              <w:rPr>
                <w:rFonts w:ascii="Times New Roman" w:hAnsi="Times New Roman"/>
                <w:b/>
                <w:bCs/>
                <w:i/>
                <w:sz w:val="20"/>
                <w:szCs w:val="20"/>
                <w:lang w:val="en-US"/>
              </w:rPr>
              <w:t>spectre</w:t>
            </w:r>
            <w:proofErr w:type="spellEnd"/>
            <w:r w:rsidRPr="004A3F1F">
              <w:rPr>
                <w:rFonts w:ascii="Times New Roman" w:hAnsi="Times New Roman"/>
                <w:b/>
                <w:bCs/>
                <w:i/>
                <w:sz w:val="20"/>
                <w:szCs w:val="20"/>
                <w:lang w:val="en-US"/>
              </w:rPr>
              <w:t>, undertaker, legend, peculiar, extraordinarily, pupil, lock</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129, упр.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Сравнение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129, упр. 5</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128,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129, упр. 6</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128,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128, упр.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Общее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xml:space="preserve">. 128, упр. 1, 2 </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Рассказ о себе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129, упр. 7</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23.03</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77, 78</w:t>
            </w:r>
            <w:r w:rsidRPr="004A3F1F">
              <w:rPr>
                <w:rFonts w:ascii="Times New Roman" w:hAnsi="Times New Roman"/>
                <w:b/>
                <w:bCs/>
                <w:lang w:val="en-US"/>
              </w:rPr>
              <w:t>/5</w:t>
            </w:r>
            <w:r w:rsidRPr="004A3F1F">
              <w:rPr>
                <w:rFonts w:ascii="Times New Roman" w:hAnsi="Times New Roman"/>
                <w:b/>
                <w:bCs/>
              </w:rPr>
              <w:t>, 6</w:t>
            </w:r>
          </w:p>
        </w:tc>
        <w:tc>
          <w:tcPr>
            <w:tcW w:w="1549" w:type="dxa"/>
          </w:tcPr>
          <w:p w:rsidR="004A3F1F" w:rsidRPr="00120B42" w:rsidRDefault="004A3F1F" w:rsidP="00131284">
            <w:pPr>
              <w:rPr>
                <w:rFonts w:ascii="Times New Roman" w:hAnsi="Times New Roman"/>
                <w:b/>
                <w:bCs/>
              </w:rPr>
            </w:pPr>
            <w:r w:rsidRPr="00120B42">
              <w:rPr>
                <w:rFonts w:ascii="Times New Roman" w:hAnsi="Times New Roman"/>
                <w:b/>
                <w:bCs/>
              </w:rPr>
              <w:t>7</w:t>
            </w:r>
            <w:r w:rsidRPr="004A3F1F">
              <w:rPr>
                <w:rFonts w:ascii="Times New Roman" w:hAnsi="Times New Roman"/>
                <w:b/>
                <w:bCs/>
                <w:lang w:val="en-US"/>
              </w:rPr>
              <w:t>e</w:t>
            </w:r>
            <w:r w:rsidRPr="00120B42">
              <w:rPr>
                <w:rFonts w:ascii="Times New Roman" w:hAnsi="Times New Roman"/>
                <w:b/>
                <w:bCs/>
              </w:rPr>
              <w:t xml:space="preserve"> </w:t>
            </w:r>
            <w:r w:rsidRPr="004A3F1F">
              <w:rPr>
                <w:rFonts w:ascii="Times New Roman" w:hAnsi="Times New Roman"/>
                <w:b/>
                <w:bCs/>
                <w:lang w:val="en-US"/>
              </w:rPr>
              <w:t>Writing</w:t>
            </w:r>
            <w:r w:rsidRPr="00120B42">
              <w:rPr>
                <w:rFonts w:ascii="Times New Roman" w:hAnsi="Times New Roman"/>
                <w:b/>
                <w:bCs/>
              </w:rPr>
              <w:t xml:space="preserve"> </w:t>
            </w:r>
            <w:r w:rsidRPr="004A3F1F">
              <w:rPr>
                <w:rFonts w:ascii="Times New Roman" w:hAnsi="Times New Roman"/>
                <w:b/>
                <w:bCs/>
                <w:lang w:val="en-US"/>
              </w:rPr>
              <w:t>Skills</w:t>
            </w:r>
          </w:p>
          <w:p w:rsidR="00F4000B" w:rsidRPr="00F4000B" w:rsidRDefault="00F4000B" w:rsidP="00131284">
            <w:pPr>
              <w:rPr>
                <w:rFonts w:ascii="Times New Roman" w:hAnsi="Times New Roman"/>
                <w:b/>
                <w:bCs/>
              </w:rPr>
            </w:pPr>
            <w:r>
              <w:rPr>
                <w:rFonts w:ascii="Times New Roman" w:hAnsi="Times New Roman"/>
                <w:b/>
                <w:bCs/>
              </w:rPr>
              <w:t xml:space="preserve">Описание фильма, </w:t>
            </w:r>
            <w:r>
              <w:rPr>
                <w:rFonts w:ascii="Times New Roman" w:hAnsi="Times New Roman"/>
                <w:b/>
                <w:bCs/>
              </w:rPr>
              <w:lastRenderedPageBreak/>
              <w:t>представления. Рекомендации</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Прилагательные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131, упр. 4,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132, упр. 7</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Р.Т. с. 57,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Наречия степени с </w:t>
            </w:r>
            <w:r w:rsidRPr="004A3F1F">
              <w:rPr>
                <w:rFonts w:ascii="Times New Roman" w:hAnsi="Times New Roman"/>
                <w:b/>
                <w:bCs/>
                <w:sz w:val="20"/>
                <w:szCs w:val="20"/>
              </w:rPr>
              <w:lastRenderedPageBreak/>
              <w:t>качественными и относительными прилагательными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131, упр.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Р.Т. с. 57, упр.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для выражения рекомендаций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132, упр. 6</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132, упр. 8</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130,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xml:space="preserve">. 130, упр. 3 </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Отзыв на фильм</w:t>
            </w:r>
          </w:p>
          <w:p w:rsidR="004A3F1F" w:rsidRPr="004A3F1F" w:rsidRDefault="004A3F1F" w:rsidP="00131284">
            <w:pPr>
              <w:rPr>
                <w:rFonts w:ascii="Times New Roman" w:hAnsi="Times New Roman"/>
                <w:b/>
                <w:bCs/>
                <w:sz w:val="20"/>
                <w:szCs w:val="20"/>
              </w:rPr>
            </w:pPr>
          </w:p>
        </w:tc>
        <w:tc>
          <w:tcPr>
            <w:tcW w:w="964" w:type="dxa"/>
            <w:gridSpan w:val="2"/>
          </w:tcPr>
          <w:p w:rsidR="004A3F1F" w:rsidRDefault="00DF6A24" w:rsidP="00131284">
            <w:pPr>
              <w:rPr>
                <w:rFonts w:ascii="Times New Roman" w:hAnsi="Times New Roman"/>
                <w:b/>
                <w:bCs/>
                <w:sz w:val="28"/>
                <w:szCs w:val="28"/>
              </w:rPr>
            </w:pPr>
            <w:r>
              <w:rPr>
                <w:rFonts w:ascii="Times New Roman" w:hAnsi="Times New Roman"/>
                <w:b/>
                <w:bCs/>
                <w:sz w:val="28"/>
                <w:szCs w:val="28"/>
              </w:rPr>
              <w:t>24.03</w:t>
            </w:r>
          </w:p>
          <w:p w:rsidR="00DF6A24" w:rsidRDefault="00DF6A24" w:rsidP="00131284">
            <w:pPr>
              <w:rPr>
                <w:rFonts w:ascii="Times New Roman" w:hAnsi="Times New Roman"/>
                <w:b/>
                <w:bCs/>
                <w:sz w:val="28"/>
                <w:szCs w:val="28"/>
              </w:rPr>
            </w:pPr>
            <w:r>
              <w:rPr>
                <w:rFonts w:ascii="Times New Roman" w:hAnsi="Times New Roman"/>
                <w:b/>
                <w:bCs/>
                <w:sz w:val="28"/>
                <w:szCs w:val="28"/>
              </w:rPr>
              <w:t>25.03</w:t>
            </w:r>
          </w:p>
          <w:p w:rsidR="00DF6A24" w:rsidRDefault="00DF6A24" w:rsidP="00131284">
            <w:pPr>
              <w:rPr>
                <w:rFonts w:ascii="Times New Roman" w:hAnsi="Times New Roman"/>
                <w:b/>
                <w:bCs/>
                <w:sz w:val="28"/>
                <w:szCs w:val="28"/>
              </w:rPr>
            </w:pPr>
          </w:p>
          <w:p w:rsidR="00DF6A24" w:rsidRDefault="00DF6A24" w:rsidP="00131284">
            <w:pPr>
              <w:rPr>
                <w:rFonts w:ascii="Times New Roman" w:hAnsi="Times New Roman"/>
                <w:b/>
                <w:bCs/>
                <w:sz w:val="28"/>
                <w:szCs w:val="28"/>
              </w:rPr>
            </w:pPr>
          </w:p>
          <w:p w:rsidR="00DF6A24" w:rsidRPr="004A3F1F" w:rsidRDefault="00DF6A24" w:rsidP="00131284">
            <w:pPr>
              <w:rPr>
                <w:rFonts w:ascii="Times New Roman" w:hAnsi="Times New Roman"/>
                <w:b/>
                <w:bCs/>
                <w:sz w:val="28"/>
                <w:szCs w:val="28"/>
              </w:rPr>
            </w:pPr>
          </w:p>
        </w:tc>
        <w:tc>
          <w:tcPr>
            <w:tcW w:w="855" w:type="dxa"/>
          </w:tcPr>
          <w:p w:rsidR="004A3F1F" w:rsidRPr="004A3F1F" w:rsidRDefault="004A3F1F" w:rsidP="00131284">
            <w:pPr>
              <w:rPr>
                <w:rFonts w:ascii="Times New Roman" w:hAnsi="Times New Roman"/>
                <w:b/>
                <w:bCs/>
                <w:sz w:val="28"/>
                <w:szCs w:val="28"/>
              </w:rPr>
            </w:pPr>
          </w:p>
        </w:tc>
      </w:tr>
      <w:tr w:rsidR="00D5649C" w:rsidRPr="00120B42"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79</w:t>
            </w:r>
            <w:r w:rsidRPr="004A3F1F">
              <w:rPr>
                <w:rFonts w:ascii="Times New Roman" w:hAnsi="Times New Roman"/>
                <w:b/>
                <w:bCs/>
                <w:lang w:val="en-US"/>
              </w:rPr>
              <w:t>/</w:t>
            </w:r>
            <w:r w:rsidRPr="004A3F1F">
              <w:rPr>
                <w:rFonts w:ascii="Times New Roman" w:hAnsi="Times New Roman"/>
                <w:b/>
                <w:bCs/>
              </w:rPr>
              <w:t>7</w:t>
            </w:r>
          </w:p>
        </w:tc>
        <w:tc>
          <w:tcPr>
            <w:tcW w:w="1549" w:type="dxa"/>
          </w:tcPr>
          <w:p w:rsidR="004A3F1F" w:rsidRPr="00120B42" w:rsidRDefault="004A3F1F" w:rsidP="00131284">
            <w:pPr>
              <w:rPr>
                <w:rFonts w:ascii="Times New Roman" w:hAnsi="Times New Roman"/>
                <w:b/>
                <w:bCs/>
                <w:lang w:val="en-US"/>
              </w:rPr>
            </w:pPr>
            <w:r w:rsidRPr="004A3F1F">
              <w:rPr>
                <w:rFonts w:ascii="Times New Roman" w:hAnsi="Times New Roman"/>
                <w:b/>
                <w:bCs/>
                <w:lang w:val="en-US"/>
              </w:rPr>
              <w:t>Culture Corner 7</w:t>
            </w:r>
          </w:p>
          <w:p w:rsidR="004A3F1F" w:rsidRDefault="004A3F1F" w:rsidP="00131284">
            <w:pPr>
              <w:rPr>
                <w:rFonts w:ascii="Times New Roman" w:hAnsi="Times New Roman"/>
                <w:b/>
                <w:bCs/>
                <w:lang w:val="en-US"/>
              </w:rPr>
            </w:pPr>
            <w:r w:rsidRPr="004A3F1F">
              <w:rPr>
                <w:rFonts w:ascii="Times New Roman" w:hAnsi="Times New Roman"/>
                <w:b/>
                <w:bCs/>
                <w:lang w:val="en-US"/>
              </w:rPr>
              <w:t xml:space="preserve">Madame </w:t>
            </w:r>
            <w:proofErr w:type="spellStart"/>
            <w:r w:rsidRPr="004A3F1F">
              <w:rPr>
                <w:rFonts w:ascii="Times New Roman" w:hAnsi="Times New Roman"/>
                <w:b/>
                <w:bCs/>
                <w:lang w:val="en-US"/>
              </w:rPr>
              <w:t>Tussauds</w:t>
            </w:r>
            <w:proofErr w:type="spellEnd"/>
          </w:p>
          <w:p w:rsidR="00F4000B" w:rsidRPr="00120B42" w:rsidRDefault="00F4000B" w:rsidP="00131284">
            <w:pPr>
              <w:rPr>
                <w:rFonts w:ascii="Times New Roman" w:hAnsi="Times New Roman"/>
                <w:b/>
                <w:bCs/>
                <w:lang w:val="en-US"/>
              </w:rPr>
            </w:pPr>
            <w:r>
              <w:rPr>
                <w:rFonts w:ascii="Times New Roman" w:hAnsi="Times New Roman"/>
                <w:b/>
                <w:bCs/>
              </w:rPr>
              <w:t>Мадам</w:t>
            </w:r>
            <w:r w:rsidRPr="00120B42">
              <w:rPr>
                <w:rFonts w:ascii="Times New Roman" w:hAnsi="Times New Roman"/>
                <w:b/>
                <w:bCs/>
                <w:lang w:val="en-US"/>
              </w:rPr>
              <w:t xml:space="preserve"> </w:t>
            </w:r>
            <w:proofErr w:type="spellStart"/>
            <w:r>
              <w:rPr>
                <w:rFonts w:ascii="Times New Roman" w:hAnsi="Times New Roman"/>
                <w:b/>
                <w:bCs/>
              </w:rPr>
              <w:t>Тюссо</w:t>
            </w:r>
            <w:proofErr w:type="spellEnd"/>
          </w:p>
          <w:p w:rsidR="004A3F1F" w:rsidRPr="004A3F1F" w:rsidRDefault="004A3F1F" w:rsidP="00131284">
            <w:pPr>
              <w:rPr>
                <w:rFonts w:ascii="Times New Roman" w:hAnsi="Times New Roman"/>
                <w:b/>
                <w:bCs/>
                <w:lang w:val="en-US"/>
              </w:rPr>
            </w:pPr>
          </w:p>
        </w:tc>
        <w:tc>
          <w:tcPr>
            <w:tcW w:w="2386" w:type="dxa"/>
          </w:tcPr>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Bump into, gaze into, life-sized, seek, include, settle, voyage, state-of-the-art, courage, explore</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133, упр. 2, 3</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Монологическая речь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133, упр. 1</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133,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133, упр.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 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133, упр. 2</w:t>
            </w:r>
          </w:p>
        </w:tc>
        <w:tc>
          <w:tcPr>
            <w:tcW w:w="1823" w:type="dxa"/>
          </w:tcPr>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sz w:val="20"/>
                <w:szCs w:val="20"/>
              </w:rPr>
              <w:t>Статья</w:t>
            </w:r>
            <w:r w:rsidRPr="004A3F1F">
              <w:rPr>
                <w:rFonts w:ascii="Times New Roman" w:hAnsi="Times New Roman"/>
                <w:b/>
                <w:bCs/>
                <w:sz w:val="20"/>
                <w:szCs w:val="20"/>
                <w:lang w:val="en-US"/>
              </w:rPr>
              <w:t xml:space="preserve"> </w:t>
            </w:r>
            <w:r w:rsidRPr="004A3F1F">
              <w:rPr>
                <w:rFonts w:ascii="Times New Roman" w:hAnsi="Times New Roman"/>
                <w:b/>
                <w:bCs/>
                <w:i/>
                <w:sz w:val="20"/>
                <w:szCs w:val="20"/>
                <w:lang w:val="en-US"/>
              </w:rPr>
              <w:t>Tourist attraction in my country</w:t>
            </w:r>
          </w:p>
        </w:tc>
        <w:tc>
          <w:tcPr>
            <w:tcW w:w="964" w:type="dxa"/>
            <w:gridSpan w:val="2"/>
          </w:tcPr>
          <w:p w:rsidR="004A3F1F" w:rsidRPr="00FE39EF" w:rsidRDefault="00DF6A24" w:rsidP="00131284">
            <w:pPr>
              <w:rPr>
                <w:rFonts w:ascii="Times New Roman" w:hAnsi="Times New Roman"/>
                <w:b/>
                <w:bCs/>
                <w:i/>
                <w:sz w:val="28"/>
                <w:szCs w:val="28"/>
              </w:rPr>
            </w:pPr>
            <w:r>
              <w:rPr>
                <w:rFonts w:ascii="Times New Roman" w:hAnsi="Times New Roman"/>
                <w:b/>
                <w:bCs/>
                <w:i/>
                <w:sz w:val="28"/>
                <w:szCs w:val="28"/>
              </w:rPr>
              <w:t>30.03</w:t>
            </w:r>
          </w:p>
        </w:tc>
        <w:tc>
          <w:tcPr>
            <w:tcW w:w="855" w:type="dxa"/>
          </w:tcPr>
          <w:p w:rsidR="004A3F1F" w:rsidRPr="004A3F1F" w:rsidRDefault="004A3F1F" w:rsidP="00131284">
            <w:pPr>
              <w:rPr>
                <w:rFonts w:ascii="Times New Roman" w:hAnsi="Times New Roman"/>
                <w:b/>
                <w:bCs/>
                <w:i/>
                <w:sz w:val="28"/>
                <w:szCs w:val="28"/>
                <w:lang w:val="en-US"/>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80/8</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Spotlight on Russia</w:t>
            </w:r>
          </w:p>
          <w:p w:rsidR="004A3F1F" w:rsidRPr="004A3F1F" w:rsidRDefault="004A3F1F" w:rsidP="00131284">
            <w:pPr>
              <w:rPr>
                <w:rFonts w:ascii="Times New Roman" w:hAnsi="Times New Roman"/>
                <w:b/>
                <w:bCs/>
                <w:lang w:val="en-US"/>
              </w:rPr>
            </w:pPr>
            <w:proofErr w:type="spellStart"/>
            <w:r w:rsidRPr="004A3F1F">
              <w:rPr>
                <w:rFonts w:ascii="Times New Roman" w:hAnsi="Times New Roman"/>
                <w:b/>
                <w:bCs/>
              </w:rPr>
              <w:t>Arts</w:t>
            </w:r>
            <w:proofErr w:type="spellEnd"/>
            <w:r w:rsidR="00F4000B">
              <w:rPr>
                <w:rFonts w:ascii="Times New Roman" w:hAnsi="Times New Roman"/>
                <w:b/>
                <w:bCs/>
              </w:rPr>
              <w:t xml:space="preserve"> Искусство</w:t>
            </w:r>
          </w:p>
          <w:p w:rsidR="004A3F1F" w:rsidRPr="004A3F1F" w:rsidRDefault="004A3F1F" w:rsidP="00131284">
            <w:pPr>
              <w:rPr>
                <w:rFonts w:ascii="Times New Roman" w:hAnsi="Times New Roman"/>
                <w:b/>
                <w:bCs/>
                <w:lang w:val="en-US"/>
              </w:rPr>
            </w:pP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Балет</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Activities</w:t>
            </w:r>
          </w:p>
        </w:tc>
        <w:tc>
          <w:tcPr>
            <w:tcW w:w="1962"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Activities</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Описание любимого балета</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31.03</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81</w:t>
            </w:r>
            <w:r w:rsidRPr="004A3F1F">
              <w:rPr>
                <w:rFonts w:ascii="Times New Roman" w:hAnsi="Times New Roman"/>
                <w:b/>
                <w:bCs/>
                <w:lang w:val="en-US"/>
              </w:rPr>
              <w:t>/</w:t>
            </w:r>
            <w:r w:rsidRPr="004A3F1F">
              <w:rPr>
                <w:rFonts w:ascii="Times New Roman" w:hAnsi="Times New Roman"/>
                <w:b/>
                <w:bCs/>
              </w:rPr>
              <w:t>9</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Across the Curriculum</w:t>
            </w:r>
          </w:p>
          <w:p w:rsidR="004A3F1F" w:rsidRPr="00F4000B" w:rsidRDefault="004A3F1F" w:rsidP="00131284">
            <w:pPr>
              <w:rPr>
                <w:rFonts w:ascii="Times New Roman" w:hAnsi="Times New Roman"/>
                <w:b/>
                <w:bCs/>
                <w:lang w:val="en-US"/>
              </w:rPr>
            </w:pPr>
            <w:r w:rsidRPr="004A3F1F">
              <w:rPr>
                <w:rFonts w:ascii="Times New Roman" w:hAnsi="Times New Roman"/>
                <w:b/>
                <w:bCs/>
                <w:lang w:val="en-US"/>
              </w:rPr>
              <w:t>Music</w:t>
            </w:r>
            <w:r w:rsidR="00F4000B" w:rsidRPr="00F4000B">
              <w:rPr>
                <w:rFonts w:ascii="Times New Roman" w:hAnsi="Times New Roman"/>
                <w:b/>
                <w:bCs/>
                <w:lang w:val="en-US"/>
              </w:rPr>
              <w:t xml:space="preserve"> </w:t>
            </w:r>
            <w:r w:rsidR="00F4000B">
              <w:rPr>
                <w:rFonts w:ascii="Times New Roman" w:hAnsi="Times New Roman"/>
                <w:b/>
                <w:bCs/>
              </w:rPr>
              <w:t>Любительский</w:t>
            </w:r>
            <w:r w:rsidR="00F4000B" w:rsidRPr="00F4000B">
              <w:rPr>
                <w:rFonts w:ascii="Times New Roman" w:hAnsi="Times New Roman"/>
                <w:b/>
                <w:bCs/>
                <w:lang w:val="en-US"/>
              </w:rPr>
              <w:t xml:space="preserve"> </w:t>
            </w:r>
            <w:r w:rsidR="00F4000B">
              <w:rPr>
                <w:rFonts w:ascii="Times New Roman" w:hAnsi="Times New Roman"/>
                <w:b/>
                <w:bCs/>
              </w:rPr>
              <w:t>триумф</w:t>
            </w:r>
            <w:r w:rsidR="00F4000B" w:rsidRPr="00F4000B">
              <w:rPr>
                <w:rFonts w:ascii="Times New Roman" w:hAnsi="Times New Roman"/>
                <w:b/>
                <w:bCs/>
                <w:lang w:val="en-US"/>
              </w:rPr>
              <w:t>.</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Музыка</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134, упр. 5, 6</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134,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134, упр. 3</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134, упр. 4</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134, упр. 2</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Составление тезисов устного выступления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134, упр.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Эссе</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rPr>
              <w:t>Мой любимый композитор</w:t>
            </w:r>
          </w:p>
        </w:tc>
        <w:tc>
          <w:tcPr>
            <w:tcW w:w="964" w:type="dxa"/>
            <w:gridSpan w:val="2"/>
          </w:tcPr>
          <w:p w:rsidR="004A3F1F" w:rsidRPr="00FE39EF" w:rsidRDefault="00DF6A24" w:rsidP="00131284">
            <w:pPr>
              <w:rPr>
                <w:rFonts w:ascii="Times New Roman" w:hAnsi="Times New Roman"/>
                <w:b/>
                <w:bCs/>
                <w:i/>
                <w:sz w:val="28"/>
                <w:szCs w:val="28"/>
              </w:rPr>
            </w:pPr>
            <w:r>
              <w:rPr>
                <w:rFonts w:ascii="Times New Roman" w:hAnsi="Times New Roman"/>
                <w:b/>
                <w:bCs/>
                <w:i/>
                <w:sz w:val="28"/>
                <w:szCs w:val="28"/>
              </w:rPr>
              <w:t>1.04</w:t>
            </w:r>
          </w:p>
        </w:tc>
        <w:tc>
          <w:tcPr>
            <w:tcW w:w="855" w:type="dxa"/>
          </w:tcPr>
          <w:p w:rsidR="004A3F1F" w:rsidRPr="004A3F1F" w:rsidRDefault="004A3F1F" w:rsidP="00131284">
            <w:pPr>
              <w:rPr>
                <w:rFonts w:ascii="Times New Roman" w:hAnsi="Times New Roman"/>
                <w:b/>
                <w:bCs/>
                <w:i/>
                <w:sz w:val="28"/>
                <w:szCs w:val="28"/>
                <w:lang w:val="en-US"/>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82/10</w:t>
            </w:r>
          </w:p>
        </w:tc>
        <w:tc>
          <w:tcPr>
            <w:tcW w:w="1549" w:type="dxa"/>
          </w:tcPr>
          <w:p w:rsidR="004A3F1F" w:rsidRPr="00F4000B" w:rsidRDefault="004A3F1F" w:rsidP="00131284">
            <w:pPr>
              <w:rPr>
                <w:rFonts w:ascii="Times New Roman" w:hAnsi="Times New Roman"/>
                <w:b/>
                <w:bCs/>
                <w:lang w:val="en-US"/>
              </w:rPr>
            </w:pPr>
            <w:r w:rsidRPr="004A3F1F">
              <w:rPr>
                <w:rFonts w:ascii="Times New Roman" w:hAnsi="Times New Roman"/>
                <w:b/>
                <w:bCs/>
                <w:lang w:val="en-US"/>
              </w:rPr>
              <w:t>Going</w:t>
            </w:r>
            <w:r w:rsidRPr="00F4000B">
              <w:rPr>
                <w:rFonts w:ascii="Times New Roman" w:hAnsi="Times New Roman"/>
                <w:b/>
                <w:bCs/>
                <w:lang w:val="en-US"/>
              </w:rPr>
              <w:t xml:space="preserve"> </w:t>
            </w:r>
            <w:r w:rsidRPr="004A3F1F">
              <w:rPr>
                <w:rFonts w:ascii="Times New Roman" w:hAnsi="Times New Roman"/>
                <w:b/>
                <w:bCs/>
                <w:lang w:val="en-US"/>
              </w:rPr>
              <w:t>Green</w:t>
            </w:r>
            <w:r w:rsidRPr="00F4000B">
              <w:rPr>
                <w:rFonts w:ascii="Times New Roman" w:hAnsi="Times New Roman"/>
                <w:b/>
                <w:bCs/>
                <w:lang w:val="en-US"/>
              </w:rPr>
              <w:t xml:space="preserve"> 7</w:t>
            </w:r>
          </w:p>
          <w:p w:rsidR="004A3F1F" w:rsidRPr="00F4000B" w:rsidRDefault="004A3F1F" w:rsidP="00131284">
            <w:pPr>
              <w:rPr>
                <w:rFonts w:ascii="Times New Roman" w:hAnsi="Times New Roman"/>
                <w:b/>
                <w:bCs/>
                <w:lang w:val="en-US"/>
              </w:rPr>
            </w:pPr>
            <w:r w:rsidRPr="004A3F1F">
              <w:rPr>
                <w:rFonts w:ascii="Times New Roman" w:hAnsi="Times New Roman"/>
                <w:b/>
                <w:bCs/>
                <w:lang w:val="en-US"/>
              </w:rPr>
              <w:t>Paper</w:t>
            </w:r>
            <w:r w:rsidR="00F4000B" w:rsidRPr="00F4000B">
              <w:rPr>
                <w:rFonts w:ascii="Times New Roman" w:hAnsi="Times New Roman"/>
                <w:b/>
                <w:bCs/>
                <w:lang w:val="en-US"/>
              </w:rPr>
              <w:t xml:space="preserve"> </w:t>
            </w:r>
            <w:r w:rsidR="00F4000B">
              <w:rPr>
                <w:rFonts w:ascii="Times New Roman" w:hAnsi="Times New Roman"/>
                <w:b/>
                <w:bCs/>
              </w:rPr>
              <w:t>Экология</w:t>
            </w:r>
            <w:r w:rsidR="00F4000B" w:rsidRPr="00F4000B">
              <w:rPr>
                <w:rFonts w:ascii="Times New Roman" w:hAnsi="Times New Roman"/>
                <w:b/>
                <w:bCs/>
                <w:lang w:val="en-US"/>
              </w:rPr>
              <w:t xml:space="preserve"> </w:t>
            </w:r>
            <w:r w:rsidR="00F4000B">
              <w:rPr>
                <w:rFonts w:ascii="Times New Roman" w:hAnsi="Times New Roman"/>
                <w:b/>
                <w:bCs/>
              </w:rPr>
              <w:t>Бумага</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w:t>
            </w:r>
            <w:proofErr w:type="spellStart"/>
            <w:r w:rsidRPr="004A3F1F">
              <w:rPr>
                <w:rFonts w:ascii="Times New Roman" w:hAnsi="Times New Roman"/>
                <w:b/>
                <w:bCs/>
                <w:sz w:val="20"/>
                <w:szCs w:val="20"/>
                <w:lang w:val="en-US"/>
              </w:rPr>
              <w:t>теме</w:t>
            </w:r>
            <w:proofErr w:type="spellEnd"/>
            <w:r w:rsidRPr="004A3F1F">
              <w:rPr>
                <w:rFonts w:ascii="Times New Roman" w:hAnsi="Times New Roman"/>
                <w:b/>
                <w:bCs/>
                <w:sz w:val="20"/>
                <w:szCs w:val="20"/>
                <w:lang w:val="en-US"/>
              </w:rPr>
              <w:t xml:space="preserve"> </w:t>
            </w:r>
            <w:r w:rsidRPr="004A3F1F">
              <w:rPr>
                <w:rFonts w:ascii="Times New Roman" w:hAnsi="Times New Roman"/>
                <w:b/>
                <w:bCs/>
                <w:i/>
                <w:sz w:val="20"/>
                <w:szCs w:val="20"/>
              </w:rPr>
              <w:t>Экология</w:t>
            </w:r>
          </w:p>
          <w:p w:rsidR="004A3F1F" w:rsidRPr="004A3F1F" w:rsidRDefault="004A3F1F" w:rsidP="00131284">
            <w:pPr>
              <w:rPr>
                <w:rFonts w:ascii="Times New Roman" w:hAnsi="Times New Roman"/>
                <w:b/>
                <w:bCs/>
                <w:sz w:val="20"/>
                <w:szCs w:val="20"/>
              </w:rPr>
            </w:pP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135, упр. 1, 2,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135,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xml:space="preserve">. </w:t>
            </w:r>
            <w:r w:rsidRPr="004A3F1F">
              <w:rPr>
                <w:rFonts w:ascii="Times New Roman" w:hAnsi="Times New Roman"/>
                <w:b/>
                <w:bCs/>
                <w:sz w:val="20"/>
                <w:szCs w:val="20"/>
              </w:rPr>
              <w:t>3</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135, упр. 2,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Общее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135, упр. 2</w:t>
            </w: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6.04</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83</w:t>
            </w:r>
            <w:r w:rsidRPr="004A3F1F">
              <w:rPr>
                <w:rFonts w:ascii="Times New Roman" w:hAnsi="Times New Roman"/>
                <w:b/>
                <w:bCs/>
                <w:lang w:val="en-US"/>
              </w:rPr>
              <w:t>/</w:t>
            </w:r>
            <w:r w:rsidRPr="004A3F1F">
              <w:rPr>
                <w:rFonts w:ascii="Times New Roman" w:hAnsi="Times New Roman"/>
                <w:b/>
                <w:bCs/>
              </w:rPr>
              <w:t>11</w:t>
            </w:r>
          </w:p>
        </w:tc>
        <w:tc>
          <w:tcPr>
            <w:tcW w:w="1549" w:type="dxa"/>
          </w:tcPr>
          <w:p w:rsidR="004A3F1F" w:rsidRPr="00B76EA1" w:rsidRDefault="004A3F1F" w:rsidP="00131284">
            <w:pPr>
              <w:rPr>
                <w:rFonts w:ascii="Times New Roman" w:hAnsi="Times New Roman"/>
                <w:b/>
                <w:bCs/>
              </w:rPr>
            </w:pPr>
            <w:r w:rsidRPr="004A3F1F">
              <w:rPr>
                <w:rFonts w:ascii="Times New Roman" w:hAnsi="Times New Roman"/>
                <w:b/>
                <w:bCs/>
                <w:lang w:val="en-US"/>
              </w:rPr>
              <w:t>Spotlight</w:t>
            </w:r>
            <w:r w:rsidRPr="00B76EA1">
              <w:rPr>
                <w:rFonts w:ascii="Times New Roman" w:hAnsi="Times New Roman"/>
                <w:b/>
                <w:bCs/>
              </w:rPr>
              <w:t xml:space="preserve"> </w:t>
            </w:r>
            <w:r w:rsidRPr="004A3F1F">
              <w:rPr>
                <w:rFonts w:ascii="Times New Roman" w:hAnsi="Times New Roman"/>
                <w:b/>
                <w:bCs/>
                <w:lang w:val="en-US"/>
              </w:rPr>
              <w:t>on</w:t>
            </w:r>
            <w:r w:rsidRPr="00B76EA1">
              <w:rPr>
                <w:rFonts w:ascii="Times New Roman" w:hAnsi="Times New Roman"/>
                <w:b/>
                <w:bCs/>
              </w:rPr>
              <w:t xml:space="preserve"> </w:t>
            </w:r>
            <w:r w:rsidRPr="004A3F1F">
              <w:rPr>
                <w:rFonts w:ascii="Times New Roman" w:hAnsi="Times New Roman"/>
                <w:b/>
                <w:bCs/>
                <w:lang w:val="en-US"/>
              </w:rPr>
              <w:t>Exams</w:t>
            </w:r>
            <w:r w:rsidR="00F4000B" w:rsidRPr="00B76EA1">
              <w:rPr>
                <w:rFonts w:ascii="Times New Roman" w:hAnsi="Times New Roman"/>
                <w:b/>
                <w:bCs/>
              </w:rPr>
              <w:t xml:space="preserve"> </w:t>
            </w:r>
            <w:r w:rsidR="00F4000B">
              <w:rPr>
                <w:rFonts w:ascii="Times New Roman" w:hAnsi="Times New Roman"/>
                <w:b/>
                <w:bCs/>
              </w:rPr>
              <w:t>Задание</w:t>
            </w:r>
            <w:r w:rsidR="00F4000B" w:rsidRPr="00B76EA1">
              <w:rPr>
                <w:rFonts w:ascii="Times New Roman" w:hAnsi="Times New Roman"/>
                <w:b/>
                <w:bCs/>
              </w:rPr>
              <w:t xml:space="preserve"> </w:t>
            </w:r>
            <w:r w:rsidR="00F4000B">
              <w:rPr>
                <w:rFonts w:ascii="Times New Roman" w:hAnsi="Times New Roman"/>
                <w:b/>
                <w:bCs/>
              </w:rPr>
              <w:t>формата</w:t>
            </w:r>
            <w:r w:rsidR="00F4000B" w:rsidRPr="00B76EA1">
              <w:rPr>
                <w:rFonts w:ascii="Times New Roman" w:hAnsi="Times New Roman"/>
                <w:b/>
                <w:bCs/>
              </w:rPr>
              <w:t xml:space="preserve"> </w:t>
            </w:r>
            <w:r w:rsidR="00F4000B">
              <w:rPr>
                <w:rFonts w:ascii="Times New Roman" w:hAnsi="Times New Roman"/>
                <w:b/>
                <w:bCs/>
              </w:rPr>
              <w:t>ЕГЭ</w:t>
            </w:r>
            <w:r w:rsidR="00B76EA1">
              <w:rPr>
                <w:rFonts w:ascii="Times New Roman" w:hAnsi="Times New Roman"/>
                <w:b/>
                <w:bCs/>
              </w:rPr>
              <w:t xml:space="preserve"> </w:t>
            </w:r>
            <w:r w:rsidR="00B76EA1">
              <w:t xml:space="preserve"> </w:t>
            </w:r>
            <w:r w:rsidR="00B76EA1" w:rsidRPr="00B76EA1">
              <w:rPr>
                <w:rFonts w:ascii="Times New Roman" w:hAnsi="Times New Roman"/>
                <w:b/>
                <w:bCs/>
                <w:color w:val="FF0000"/>
              </w:rPr>
              <w:t>Контроль письма</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137,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530"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137,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137,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Speaking</w:t>
            </w:r>
          </w:p>
        </w:tc>
        <w:tc>
          <w:tcPr>
            <w:tcW w:w="1962"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1</w:t>
            </w:r>
            <w:r w:rsidRPr="004A3F1F">
              <w:rPr>
                <w:rFonts w:ascii="Times New Roman" w:hAnsi="Times New Roman"/>
                <w:b/>
                <w:bCs/>
                <w:sz w:val="20"/>
                <w:szCs w:val="20"/>
              </w:rPr>
              <w:t>36</w:t>
            </w:r>
            <w:r w:rsidRPr="004A3F1F">
              <w:rPr>
                <w:rFonts w:ascii="Times New Roman" w:hAnsi="Times New Roman"/>
                <w:b/>
                <w:bCs/>
                <w:sz w:val="20"/>
                <w:szCs w:val="20"/>
                <w:lang w:val="en-US"/>
              </w:rPr>
              <w:t xml:space="preserve">,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Listening</w:t>
            </w: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w:t>
            </w:r>
            <w:r w:rsidRPr="004A3F1F">
              <w:rPr>
                <w:rFonts w:ascii="Times New Roman" w:hAnsi="Times New Roman"/>
                <w:b/>
                <w:bCs/>
                <w:sz w:val="20"/>
                <w:szCs w:val="20"/>
                <w:lang w:val="en-US"/>
              </w:rPr>
              <w:t>. 1</w:t>
            </w:r>
            <w:r w:rsidRPr="004A3F1F">
              <w:rPr>
                <w:rFonts w:ascii="Times New Roman" w:hAnsi="Times New Roman"/>
                <w:b/>
                <w:bCs/>
                <w:sz w:val="20"/>
                <w:szCs w:val="20"/>
              </w:rPr>
              <w:t>37</w:t>
            </w:r>
            <w:r w:rsidRPr="004A3F1F">
              <w:rPr>
                <w:rFonts w:ascii="Times New Roman" w:hAnsi="Times New Roman"/>
                <w:b/>
                <w:bCs/>
                <w:sz w:val="20"/>
                <w:szCs w:val="20"/>
                <w:lang w:val="en-US"/>
              </w:rPr>
              <w:t xml:space="preserve">,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Writing</w:t>
            </w:r>
          </w:p>
        </w:tc>
        <w:tc>
          <w:tcPr>
            <w:tcW w:w="964" w:type="dxa"/>
            <w:gridSpan w:val="2"/>
          </w:tcPr>
          <w:p w:rsidR="004A3F1F" w:rsidRPr="00FE39EF" w:rsidRDefault="00DF6A24" w:rsidP="00131284">
            <w:pPr>
              <w:rPr>
                <w:rFonts w:ascii="Times New Roman" w:hAnsi="Times New Roman"/>
                <w:b/>
                <w:bCs/>
                <w:sz w:val="28"/>
                <w:szCs w:val="28"/>
              </w:rPr>
            </w:pPr>
            <w:r>
              <w:rPr>
                <w:rFonts w:ascii="Times New Roman" w:hAnsi="Times New Roman"/>
                <w:b/>
                <w:bCs/>
                <w:sz w:val="28"/>
                <w:szCs w:val="28"/>
              </w:rPr>
              <w:t>7.04</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120B42"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84</w:t>
            </w:r>
            <w:r w:rsidRPr="004A3F1F">
              <w:rPr>
                <w:rFonts w:ascii="Times New Roman" w:hAnsi="Times New Roman"/>
                <w:b/>
                <w:bCs/>
                <w:lang w:val="en-US"/>
              </w:rPr>
              <w:t>/1</w:t>
            </w:r>
            <w:r w:rsidRPr="004A3F1F">
              <w:rPr>
                <w:rFonts w:ascii="Times New Roman" w:hAnsi="Times New Roman"/>
                <w:b/>
                <w:bCs/>
              </w:rPr>
              <w:t>2</w:t>
            </w:r>
          </w:p>
        </w:tc>
        <w:tc>
          <w:tcPr>
            <w:tcW w:w="1549" w:type="dxa"/>
          </w:tcPr>
          <w:p w:rsidR="004A3F1F" w:rsidRPr="00F4000B" w:rsidRDefault="004A3F1F" w:rsidP="00131284">
            <w:pPr>
              <w:rPr>
                <w:rFonts w:ascii="Times New Roman" w:hAnsi="Times New Roman"/>
                <w:b/>
                <w:bCs/>
                <w:lang w:val="en-US"/>
              </w:rPr>
            </w:pPr>
            <w:r w:rsidRPr="004A3F1F">
              <w:rPr>
                <w:rFonts w:ascii="Times New Roman" w:hAnsi="Times New Roman"/>
                <w:b/>
                <w:bCs/>
                <w:lang w:val="en-US"/>
              </w:rPr>
              <w:t xml:space="preserve">Modular </w:t>
            </w:r>
            <w:r w:rsidRPr="00F4000B">
              <w:rPr>
                <w:rFonts w:ascii="Times New Roman" w:hAnsi="Times New Roman"/>
                <w:b/>
                <w:bCs/>
                <w:lang w:val="en-US"/>
              </w:rPr>
              <w:t>T</w:t>
            </w:r>
            <w:r w:rsidRPr="004A3F1F">
              <w:rPr>
                <w:rFonts w:ascii="Times New Roman" w:hAnsi="Times New Roman"/>
                <w:b/>
                <w:bCs/>
                <w:lang w:val="en-US"/>
              </w:rPr>
              <w:t>est 7</w:t>
            </w:r>
            <w:r w:rsidRPr="00F4000B">
              <w:rPr>
                <w:rFonts w:ascii="Times New Roman" w:hAnsi="Times New Roman"/>
                <w:b/>
                <w:bCs/>
                <w:lang w:val="en-US"/>
              </w:rPr>
              <w:t xml:space="preserve">  </w:t>
            </w:r>
            <w:r w:rsidRPr="004A3F1F">
              <w:rPr>
                <w:rFonts w:ascii="Times New Roman" w:hAnsi="Times New Roman"/>
                <w:b/>
                <w:bCs/>
                <w:lang w:val="en-US"/>
              </w:rPr>
              <w:t>Module 8 Presentation</w:t>
            </w:r>
            <w:r w:rsidR="00F4000B" w:rsidRPr="00F4000B">
              <w:rPr>
                <w:rFonts w:ascii="Times New Roman" w:hAnsi="Times New Roman"/>
                <w:b/>
                <w:bCs/>
                <w:lang w:val="en-US"/>
              </w:rPr>
              <w:t xml:space="preserve"> «</w:t>
            </w:r>
            <w:r w:rsidR="00F4000B" w:rsidRPr="00F4000B">
              <w:rPr>
                <w:rFonts w:ascii="Times New Roman" w:hAnsi="Times New Roman"/>
                <w:sz w:val="28"/>
                <w:szCs w:val="28"/>
                <w:lang w:val="en-US"/>
              </w:rPr>
              <w:t xml:space="preserve"> </w:t>
            </w:r>
            <w:r w:rsidR="00F4000B" w:rsidRPr="00F4000B">
              <w:rPr>
                <w:rFonts w:ascii="Times New Roman" w:hAnsi="Times New Roman"/>
                <w:b/>
                <w:bCs/>
              </w:rPr>
              <w:t>Свободное</w:t>
            </w:r>
            <w:r w:rsidR="00F4000B" w:rsidRPr="00F4000B">
              <w:rPr>
                <w:rFonts w:ascii="Times New Roman" w:hAnsi="Times New Roman"/>
                <w:b/>
                <w:bCs/>
                <w:lang w:val="en-US"/>
              </w:rPr>
              <w:t xml:space="preserve"> </w:t>
            </w:r>
            <w:r w:rsidR="00F4000B" w:rsidRPr="00F4000B">
              <w:rPr>
                <w:rFonts w:ascii="Times New Roman" w:hAnsi="Times New Roman"/>
                <w:b/>
                <w:bCs/>
              </w:rPr>
              <w:t>время</w:t>
            </w:r>
            <w:r w:rsidR="006A6FB3" w:rsidRPr="006A6FB3">
              <w:rPr>
                <w:rFonts w:ascii="Times New Roman" w:hAnsi="Times New Roman"/>
                <w:b/>
                <w:bCs/>
                <w:lang w:val="en-US"/>
              </w:rPr>
              <w:t>»</w:t>
            </w:r>
          </w:p>
        </w:tc>
        <w:tc>
          <w:tcPr>
            <w:tcW w:w="2386" w:type="dxa"/>
          </w:tcPr>
          <w:p w:rsidR="004A3F1F" w:rsidRPr="004A3F1F" w:rsidRDefault="004A3F1F" w:rsidP="00131284">
            <w:pPr>
              <w:rPr>
                <w:rFonts w:ascii="Times New Roman" w:hAnsi="Times New Roman"/>
                <w:b/>
                <w:bCs/>
                <w:sz w:val="20"/>
                <w:szCs w:val="20"/>
                <w:lang w:val="en-US"/>
              </w:rPr>
            </w:pPr>
          </w:p>
        </w:tc>
        <w:tc>
          <w:tcPr>
            <w:tcW w:w="1530"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p>
        </w:tc>
        <w:tc>
          <w:tcPr>
            <w:tcW w:w="1962"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p>
        </w:tc>
        <w:tc>
          <w:tcPr>
            <w:tcW w:w="1823" w:type="dxa"/>
          </w:tcPr>
          <w:p w:rsidR="004A3F1F" w:rsidRPr="004A3F1F" w:rsidRDefault="004A3F1F" w:rsidP="00131284">
            <w:pPr>
              <w:rPr>
                <w:rFonts w:ascii="Times New Roman" w:hAnsi="Times New Roman"/>
                <w:b/>
                <w:bCs/>
                <w:sz w:val="20"/>
                <w:szCs w:val="20"/>
                <w:lang w:val="en-US"/>
              </w:rPr>
            </w:pPr>
          </w:p>
        </w:tc>
        <w:tc>
          <w:tcPr>
            <w:tcW w:w="964" w:type="dxa"/>
            <w:gridSpan w:val="2"/>
          </w:tcPr>
          <w:p w:rsidR="004A3F1F" w:rsidRPr="00FE39EF" w:rsidRDefault="00DF6A24" w:rsidP="00131284">
            <w:pPr>
              <w:rPr>
                <w:rFonts w:ascii="Times New Roman" w:hAnsi="Times New Roman"/>
                <w:b/>
                <w:bCs/>
                <w:sz w:val="28"/>
                <w:szCs w:val="28"/>
              </w:rPr>
            </w:pPr>
            <w:r>
              <w:rPr>
                <w:rFonts w:ascii="Times New Roman" w:hAnsi="Times New Roman"/>
                <w:b/>
                <w:bCs/>
                <w:sz w:val="28"/>
                <w:szCs w:val="28"/>
              </w:rPr>
              <w:t>8.04</w:t>
            </w:r>
          </w:p>
        </w:tc>
        <w:tc>
          <w:tcPr>
            <w:tcW w:w="855" w:type="dxa"/>
          </w:tcPr>
          <w:p w:rsidR="004A3F1F" w:rsidRPr="004A3F1F" w:rsidRDefault="004A3F1F" w:rsidP="00131284">
            <w:pPr>
              <w:rPr>
                <w:rFonts w:ascii="Times New Roman" w:hAnsi="Times New Roman"/>
                <w:b/>
                <w:bCs/>
                <w:sz w:val="28"/>
                <w:szCs w:val="28"/>
                <w:lang w:val="en-US"/>
              </w:rPr>
            </w:pPr>
          </w:p>
        </w:tc>
      </w:tr>
      <w:tr w:rsidR="004A3F1F" w:rsidRPr="004A3F1F" w:rsidTr="00D5649C">
        <w:tc>
          <w:tcPr>
            <w:tcW w:w="15559" w:type="dxa"/>
            <w:gridSpan w:val="11"/>
          </w:tcPr>
          <w:p w:rsidR="004A3F1F" w:rsidRPr="006A6FB3" w:rsidRDefault="004A3F1F" w:rsidP="00131284">
            <w:pPr>
              <w:rPr>
                <w:rFonts w:ascii="Times New Roman" w:hAnsi="Times New Roman"/>
                <w:b/>
                <w:bCs/>
              </w:rPr>
            </w:pPr>
            <w:r w:rsidRPr="004A3F1F">
              <w:rPr>
                <w:rFonts w:ascii="Times New Roman" w:hAnsi="Times New Roman"/>
                <w:b/>
                <w:bCs/>
                <w:lang w:val="en-US"/>
              </w:rPr>
              <w:t>MODULE 8. TECHNOLOGY</w:t>
            </w:r>
            <w:r w:rsidR="006A6FB3">
              <w:rPr>
                <w:rFonts w:ascii="Times New Roman" w:hAnsi="Times New Roman"/>
                <w:b/>
                <w:bCs/>
              </w:rPr>
              <w:t xml:space="preserve"> Технология -13 часов</w:t>
            </w: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rPr>
              <w:t>85</w:t>
            </w:r>
            <w:r w:rsidRPr="004A3F1F">
              <w:rPr>
                <w:rFonts w:ascii="Times New Roman" w:hAnsi="Times New Roman"/>
                <w:b/>
                <w:bCs/>
                <w:lang w:val="en-US"/>
              </w:rPr>
              <w:t>/1</w:t>
            </w:r>
          </w:p>
        </w:tc>
        <w:tc>
          <w:tcPr>
            <w:tcW w:w="1549" w:type="dxa"/>
          </w:tcPr>
          <w:p w:rsidR="006A6FB3" w:rsidRDefault="004A3F1F" w:rsidP="00131284">
            <w:pPr>
              <w:rPr>
                <w:rFonts w:ascii="Times New Roman" w:hAnsi="Times New Roman"/>
                <w:b/>
                <w:bCs/>
              </w:rPr>
            </w:pPr>
            <w:r w:rsidRPr="006A6FB3">
              <w:rPr>
                <w:rFonts w:ascii="Times New Roman" w:hAnsi="Times New Roman"/>
                <w:b/>
                <w:bCs/>
              </w:rPr>
              <w:t>8</w:t>
            </w:r>
            <w:r w:rsidRPr="004A3F1F">
              <w:rPr>
                <w:rFonts w:ascii="Times New Roman" w:hAnsi="Times New Roman"/>
                <w:b/>
                <w:bCs/>
                <w:lang w:val="en-US"/>
              </w:rPr>
              <w:t>a</w:t>
            </w:r>
            <w:r w:rsidRPr="006A6FB3">
              <w:rPr>
                <w:rFonts w:ascii="Times New Roman" w:hAnsi="Times New Roman"/>
                <w:b/>
                <w:bCs/>
              </w:rPr>
              <w:t xml:space="preserve"> </w:t>
            </w:r>
            <w:r w:rsidRPr="004A3F1F">
              <w:rPr>
                <w:rFonts w:ascii="Times New Roman" w:hAnsi="Times New Roman"/>
                <w:b/>
                <w:bCs/>
                <w:lang w:val="en-US"/>
              </w:rPr>
              <w:t>Reading</w:t>
            </w:r>
            <w:r w:rsidRPr="006A6FB3">
              <w:rPr>
                <w:rFonts w:ascii="Times New Roman" w:hAnsi="Times New Roman"/>
                <w:b/>
                <w:bCs/>
              </w:rPr>
              <w:t xml:space="preserve"> </w:t>
            </w:r>
            <w:r w:rsidRPr="004A3F1F">
              <w:rPr>
                <w:rFonts w:ascii="Times New Roman" w:hAnsi="Times New Roman"/>
                <w:b/>
                <w:bCs/>
                <w:lang w:val="en-US"/>
              </w:rPr>
              <w:t>Skills</w:t>
            </w:r>
            <w:r w:rsidR="006A6FB3">
              <w:rPr>
                <w:rFonts w:ascii="Times New Roman" w:hAnsi="Times New Roman"/>
                <w:b/>
                <w:bCs/>
              </w:rPr>
              <w:t xml:space="preserve"> </w:t>
            </w:r>
          </w:p>
          <w:p w:rsidR="006A6FB3" w:rsidRDefault="006A6FB3" w:rsidP="006A6FB3">
            <w:pPr>
              <w:rPr>
                <w:rFonts w:ascii="Times New Roman" w:hAnsi="Times New Roman"/>
              </w:rPr>
            </w:pPr>
          </w:p>
          <w:p w:rsidR="004A3F1F" w:rsidRPr="006A6FB3" w:rsidRDefault="006A6FB3" w:rsidP="006A6FB3">
            <w:pPr>
              <w:jc w:val="center"/>
              <w:rPr>
                <w:rFonts w:ascii="Times New Roman" w:hAnsi="Times New Roman"/>
              </w:rPr>
            </w:pPr>
            <w:r>
              <w:rPr>
                <w:rFonts w:ascii="Times New Roman" w:hAnsi="Times New Roman"/>
              </w:rPr>
              <w:t>Гаджеты высокие технологии.</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 xml:space="preserve">Camcorder, client, device, </w:t>
            </w:r>
            <w:proofErr w:type="spellStart"/>
            <w:r w:rsidRPr="004A3F1F">
              <w:rPr>
                <w:rFonts w:ascii="Times New Roman" w:hAnsi="Times New Roman"/>
                <w:b/>
                <w:bCs/>
                <w:i/>
                <w:sz w:val="20"/>
                <w:szCs w:val="20"/>
                <w:lang w:val="en-US"/>
              </w:rPr>
              <w:t>dictaphone</w:t>
            </w:r>
            <w:proofErr w:type="spellEnd"/>
            <w:r w:rsidRPr="004A3F1F">
              <w:rPr>
                <w:rFonts w:ascii="Times New Roman" w:hAnsi="Times New Roman"/>
                <w:b/>
                <w:bCs/>
                <w:i/>
                <w:sz w:val="20"/>
                <w:szCs w:val="20"/>
                <w:lang w:val="en-US"/>
              </w:rPr>
              <w:t>, digital camera, edit, essay, handy, laptop, MP3 player, PDA (personal digital assistant), radio cassette player, social life, store, techno freak, TV, university lecture, video mobile phone, voice recorder, Walkman, be hooked on, be on the move, it goes without saying</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140, упр. 1,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165, упр. 1</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140,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141, упр. 5</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140,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140, упр.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Понимание основной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140, упр. 2</w:t>
            </w: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 xml:space="preserve">Статья </w:t>
            </w:r>
            <w:r w:rsidRPr="004A3F1F">
              <w:rPr>
                <w:rFonts w:ascii="Times New Roman" w:hAnsi="Times New Roman"/>
                <w:b/>
                <w:bCs/>
                <w:i/>
                <w:sz w:val="20"/>
                <w:szCs w:val="20"/>
                <w:lang w:val="en-US"/>
              </w:rPr>
              <w:t xml:space="preserve">My </w:t>
            </w:r>
            <w:proofErr w:type="spellStart"/>
            <w:r w:rsidRPr="004A3F1F">
              <w:rPr>
                <w:rFonts w:ascii="Times New Roman" w:hAnsi="Times New Roman"/>
                <w:b/>
                <w:bCs/>
                <w:i/>
                <w:sz w:val="20"/>
                <w:szCs w:val="20"/>
                <w:lang w:val="en-US"/>
              </w:rPr>
              <w:t>favourite</w:t>
            </w:r>
            <w:proofErr w:type="spellEnd"/>
            <w:r w:rsidRPr="004A3F1F">
              <w:rPr>
                <w:rFonts w:ascii="Times New Roman" w:hAnsi="Times New Roman"/>
                <w:b/>
                <w:bCs/>
                <w:i/>
                <w:sz w:val="20"/>
                <w:szCs w:val="20"/>
                <w:lang w:val="en-US"/>
              </w:rPr>
              <w:t xml:space="preserve"> gadget</w:t>
            </w:r>
          </w:p>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13.04</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86/2</w:t>
            </w:r>
          </w:p>
        </w:tc>
        <w:tc>
          <w:tcPr>
            <w:tcW w:w="1549" w:type="dxa"/>
          </w:tcPr>
          <w:p w:rsidR="004A3F1F" w:rsidRPr="00120B42" w:rsidRDefault="004A3F1F" w:rsidP="00131284">
            <w:pPr>
              <w:rPr>
                <w:rFonts w:ascii="Times New Roman" w:hAnsi="Times New Roman"/>
                <w:b/>
                <w:bCs/>
              </w:rPr>
            </w:pPr>
            <w:r w:rsidRPr="00120B42">
              <w:rPr>
                <w:rFonts w:ascii="Times New Roman" w:hAnsi="Times New Roman"/>
                <w:b/>
                <w:bCs/>
              </w:rPr>
              <w:t>8</w:t>
            </w:r>
            <w:r w:rsidRPr="004A3F1F">
              <w:rPr>
                <w:rFonts w:ascii="Times New Roman" w:hAnsi="Times New Roman"/>
                <w:b/>
                <w:bCs/>
                <w:lang w:val="en-US"/>
              </w:rPr>
              <w:t>b</w:t>
            </w:r>
            <w:r w:rsidRPr="00120B42">
              <w:rPr>
                <w:rFonts w:ascii="Times New Roman" w:hAnsi="Times New Roman"/>
                <w:b/>
                <w:bCs/>
              </w:rPr>
              <w:t xml:space="preserve"> </w:t>
            </w:r>
            <w:r w:rsidRPr="004A3F1F">
              <w:rPr>
                <w:rFonts w:ascii="Times New Roman" w:hAnsi="Times New Roman"/>
                <w:b/>
                <w:bCs/>
                <w:lang w:val="en-US"/>
              </w:rPr>
              <w:t>Listening</w:t>
            </w:r>
            <w:r w:rsidRPr="00120B42">
              <w:rPr>
                <w:rFonts w:ascii="Times New Roman" w:hAnsi="Times New Roman"/>
                <w:b/>
                <w:bCs/>
              </w:rPr>
              <w:t xml:space="preserve"> </w:t>
            </w:r>
            <w:r w:rsidRPr="004A3F1F">
              <w:rPr>
                <w:rFonts w:ascii="Times New Roman" w:hAnsi="Times New Roman"/>
                <w:b/>
                <w:bCs/>
                <w:lang w:val="en-US"/>
              </w:rPr>
              <w:t>and</w:t>
            </w:r>
            <w:r w:rsidRPr="00120B42">
              <w:rPr>
                <w:rFonts w:ascii="Times New Roman" w:hAnsi="Times New Roman"/>
                <w:b/>
                <w:bCs/>
              </w:rPr>
              <w:t xml:space="preserve"> </w:t>
            </w:r>
            <w:r w:rsidRPr="004A3F1F">
              <w:rPr>
                <w:rFonts w:ascii="Times New Roman" w:hAnsi="Times New Roman"/>
                <w:b/>
                <w:bCs/>
                <w:lang w:val="en-US"/>
              </w:rPr>
              <w:t>Speaking</w:t>
            </w:r>
            <w:r w:rsidRPr="00120B42">
              <w:rPr>
                <w:rFonts w:ascii="Times New Roman" w:hAnsi="Times New Roman"/>
                <w:b/>
                <w:bCs/>
              </w:rPr>
              <w:t xml:space="preserve"> </w:t>
            </w:r>
            <w:r w:rsidRPr="004A3F1F">
              <w:rPr>
                <w:rFonts w:ascii="Times New Roman" w:hAnsi="Times New Roman"/>
                <w:b/>
                <w:bCs/>
                <w:lang w:val="en-US"/>
              </w:rPr>
              <w:t>Skills</w:t>
            </w:r>
          </w:p>
          <w:p w:rsidR="006A6FB3" w:rsidRPr="006A6FB3" w:rsidRDefault="006A6FB3" w:rsidP="00131284">
            <w:pPr>
              <w:rPr>
                <w:rFonts w:ascii="Times New Roman" w:hAnsi="Times New Roman"/>
                <w:b/>
                <w:bCs/>
              </w:rPr>
            </w:pPr>
            <w:r>
              <w:rPr>
                <w:rFonts w:ascii="Times New Roman" w:hAnsi="Times New Roman"/>
                <w:b/>
                <w:bCs/>
              </w:rPr>
              <w:t>Электронное оборудование и проблемы</w:t>
            </w:r>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Активная</w:t>
            </w:r>
            <w:r w:rsidRPr="004A3F1F">
              <w:rPr>
                <w:rFonts w:ascii="Times New Roman" w:hAnsi="Times New Roman"/>
                <w:b/>
                <w:bCs/>
                <w:sz w:val="20"/>
                <w:szCs w:val="20"/>
                <w:lang w:val="en-US"/>
              </w:rPr>
              <w:t>:</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Charged, crack, guarantee certificate, hard drive, lens, printer, viewfinder, virus</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61, упр. 1,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Идиоматические выражения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143, упр. 6</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142,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143, упр. 3, 5</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142, упр. 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143, упр. 4, 5</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Электронное письмо</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143, упр. 7</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14.04</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87, 88/3, 4</w:t>
            </w:r>
          </w:p>
        </w:tc>
        <w:tc>
          <w:tcPr>
            <w:tcW w:w="1549" w:type="dxa"/>
          </w:tcPr>
          <w:p w:rsidR="004A3F1F" w:rsidRPr="00120B42" w:rsidRDefault="004A3F1F" w:rsidP="00131284">
            <w:pPr>
              <w:rPr>
                <w:rFonts w:ascii="Times New Roman" w:hAnsi="Times New Roman"/>
                <w:b/>
                <w:bCs/>
              </w:rPr>
            </w:pPr>
            <w:r w:rsidRPr="004A3F1F">
              <w:rPr>
                <w:rFonts w:ascii="Times New Roman" w:hAnsi="Times New Roman"/>
                <w:b/>
                <w:bCs/>
              </w:rPr>
              <w:t>8</w:t>
            </w:r>
            <w:r w:rsidRPr="004A3F1F">
              <w:rPr>
                <w:rFonts w:ascii="Times New Roman" w:hAnsi="Times New Roman"/>
                <w:b/>
                <w:bCs/>
                <w:lang w:val="en-US"/>
              </w:rPr>
              <w:t>c</w:t>
            </w:r>
            <w:r w:rsidRPr="004A3F1F">
              <w:rPr>
                <w:rFonts w:ascii="Times New Roman" w:hAnsi="Times New Roman"/>
                <w:b/>
                <w:bCs/>
              </w:rPr>
              <w:t xml:space="preserve"> </w:t>
            </w:r>
            <w:r w:rsidRPr="004A3F1F">
              <w:rPr>
                <w:rFonts w:ascii="Times New Roman" w:hAnsi="Times New Roman"/>
                <w:b/>
                <w:bCs/>
                <w:lang w:val="en-US"/>
              </w:rPr>
              <w:t>Grammar</w:t>
            </w:r>
            <w:r w:rsidRPr="004A3F1F">
              <w:rPr>
                <w:rFonts w:ascii="Times New Roman" w:hAnsi="Times New Roman"/>
                <w:b/>
                <w:bCs/>
              </w:rPr>
              <w:t xml:space="preserve"> </w:t>
            </w:r>
            <w:r w:rsidRPr="004A3F1F">
              <w:rPr>
                <w:rFonts w:ascii="Times New Roman" w:hAnsi="Times New Roman"/>
                <w:b/>
                <w:bCs/>
                <w:lang w:val="en-US"/>
              </w:rPr>
              <w:t>in</w:t>
            </w:r>
            <w:r w:rsidRPr="004A3F1F">
              <w:rPr>
                <w:rFonts w:ascii="Times New Roman" w:hAnsi="Times New Roman"/>
                <w:b/>
                <w:bCs/>
              </w:rPr>
              <w:t xml:space="preserve"> </w:t>
            </w:r>
            <w:r w:rsidRPr="004A3F1F">
              <w:rPr>
                <w:rFonts w:ascii="Times New Roman" w:hAnsi="Times New Roman"/>
                <w:b/>
                <w:bCs/>
                <w:lang w:val="en-US"/>
              </w:rPr>
              <w:t>Use</w:t>
            </w:r>
          </w:p>
          <w:p w:rsidR="006A6FB3" w:rsidRPr="006A6FB3" w:rsidRDefault="006A6FB3" w:rsidP="00131284">
            <w:pPr>
              <w:rPr>
                <w:rFonts w:ascii="Times New Roman" w:hAnsi="Times New Roman"/>
                <w:b/>
                <w:bCs/>
              </w:rPr>
            </w:pPr>
            <w:r>
              <w:rPr>
                <w:rFonts w:ascii="Times New Roman" w:hAnsi="Times New Roman"/>
                <w:b/>
                <w:bCs/>
              </w:rPr>
              <w:t xml:space="preserve">Косвенная речь, словообразование, </w:t>
            </w:r>
            <w:r>
              <w:rPr>
                <w:rFonts w:ascii="Times New Roman" w:hAnsi="Times New Roman"/>
                <w:b/>
                <w:bCs/>
              </w:rPr>
              <w:lastRenderedPageBreak/>
              <w:t>фразовые глаголы.</w:t>
            </w:r>
          </w:p>
        </w:tc>
        <w:tc>
          <w:tcPr>
            <w:tcW w:w="2386" w:type="dxa"/>
          </w:tcPr>
          <w:p w:rsidR="004A3F1F" w:rsidRPr="004A3F1F" w:rsidRDefault="004A3F1F" w:rsidP="00131284">
            <w:pPr>
              <w:rPr>
                <w:rFonts w:ascii="Times New Roman" w:hAnsi="Times New Roman"/>
                <w:b/>
                <w:bCs/>
                <w:i/>
                <w:sz w:val="20"/>
                <w:szCs w:val="20"/>
              </w:rPr>
            </w:pPr>
            <w:r w:rsidRPr="004A3F1F">
              <w:rPr>
                <w:rFonts w:ascii="Times New Roman" w:hAnsi="Times New Roman"/>
                <w:b/>
                <w:bCs/>
                <w:sz w:val="20"/>
                <w:szCs w:val="20"/>
              </w:rPr>
              <w:lastRenderedPageBreak/>
              <w:t xml:space="preserve">Фразовый глагол </w:t>
            </w:r>
            <w:r w:rsidRPr="004A3F1F">
              <w:rPr>
                <w:rFonts w:ascii="Times New Roman" w:hAnsi="Times New Roman"/>
                <w:b/>
                <w:bCs/>
                <w:i/>
                <w:sz w:val="20"/>
                <w:szCs w:val="20"/>
                <w:lang w:val="en-US"/>
              </w:rPr>
              <w:t>bring</w:t>
            </w:r>
            <w:r w:rsidRPr="004A3F1F">
              <w:rPr>
                <w:rFonts w:ascii="Times New Roman" w:hAnsi="Times New Roman"/>
                <w:b/>
                <w:bCs/>
                <w:i/>
                <w:sz w:val="20"/>
                <w:szCs w:val="20"/>
              </w:rPr>
              <w:t xml:space="preserve">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с. 145, упр. 5 </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63, упр. 8</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Трудные для различения ЛЕ</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 xml:space="preserve">learn/teach, reason/cause, problem/trouble, </w:t>
            </w:r>
            <w:r w:rsidRPr="004A3F1F">
              <w:rPr>
                <w:rFonts w:ascii="Times New Roman" w:hAnsi="Times New Roman"/>
                <w:b/>
                <w:bCs/>
                <w:i/>
                <w:sz w:val="20"/>
                <w:szCs w:val="20"/>
                <w:lang w:val="en-US"/>
              </w:rPr>
              <w:lastRenderedPageBreak/>
              <w:t>discover/invent</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145,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165, упр.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Словообразование глаголов</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145, упр. 8</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63, упр. 7*</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Слова</w:t>
            </w:r>
            <w:r w:rsidRPr="004A3F1F">
              <w:rPr>
                <w:rFonts w:ascii="Times New Roman" w:hAnsi="Times New Roman"/>
                <w:b/>
                <w:bCs/>
                <w:sz w:val="20"/>
                <w:szCs w:val="20"/>
                <w:lang w:val="en-US"/>
              </w:rPr>
              <w:t xml:space="preserve"> </w:t>
            </w: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предлогами</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at first, in the end, under pressure, out of order, on the phone</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w:t>
            </w:r>
            <w:r w:rsidRPr="004A3F1F">
              <w:rPr>
                <w:rFonts w:ascii="Times New Roman" w:hAnsi="Times New Roman"/>
                <w:b/>
                <w:bCs/>
                <w:sz w:val="20"/>
                <w:szCs w:val="20"/>
                <w:lang w:val="en-US"/>
              </w:rPr>
              <w:t>45</w:t>
            </w:r>
            <w:r w:rsidRPr="004A3F1F">
              <w:rPr>
                <w:rFonts w:ascii="Times New Roman" w:hAnsi="Times New Roman"/>
                <w:b/>
                <w:bCs/>
                <w:sz w:val="20"/>
                <w:szCs w:val="20"/>
              </w:rPr>
              <w:t xml:space="preserve">, упр. </w:t>
            </w:r>
            <w:r w:rsidRPr="004A3F1F">
              <w:rPr>
                <w:rFonts w:ascii="Times New Roman" w:hAnsi="Times New Roman"/>
                <w:b/>
                <w:bCs/>
                <w:sz w:val="20"/>
                <w:szCs w:val="20"/>
                <w:lang w:val="en-US"/>
              </w:rPr>
              <w:t>7</w:t>
            </w:r>
          </w:p>
        </w:tc>
        <w:tc>
          <w:tcPr>
            <w:tcW w:w="1530"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Косвенная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144,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62,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180, упр. 2*</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Вопросы в </w:t>
            </w:r>
            <w:r w:rsidRPr="004A3F1F">
              <w:rPr>
                <w:rFonts w:ascii="Times New Roman" w:hAnsi="Times New Roman"/>
                <w:b/>
                <w:bCs/>
                <w:sz w:val="20"/>
                <w:szCs w:val="20"/>
              </w:rPr>
              <w:lastRenderedPageBreak/>
              <w:t>косвенной речи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144, упр. 2,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180, упр.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Определительные придаточные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145, упр. 4</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180, упр. 5,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181, упр. 7*</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 Т. с. 63, упр. 6*</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lastRenderedPageBreak/>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144,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144, упр. 3</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144, упр. 1</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FE39EF" w:rsidRDefault="00DF6A24" w:rsidP="00131284">
            <w:pPr>
              <w:rPr>
                <w:rFonts w:ascii="Times New Roman" w:hAnsi="Times New Roman"/>
                <w:b/>
                <w:bCs/>
                <w:sz w:val="28"/>
                <w:szCs w:val="28"/>
              </w:rPr>
            </w:pPr>
            <w:r>
              <w:rPr>
                <w:rFonts w:ascii="Times New Roman" w:hAnsi="Times New Roman"/>
                <w:b/>
                <w:bCs/>
                <w:sz w:val="28"/>
                <w:szCs w:val="28"/>
              </w:rPr>
              <w:t>15.04</w:t>
            </w:r>
          </w:p>
          <w:p w:rsidR="00DF6A24" w:rsidRPr="004A3F1F" w:rsidRDefault="00DF6A24" w:rsidP="00131284">
            <w:pPr>
              <w:rPr>
                <w:rFonts w:ascii="Times New Roman" w:hAnsi="Times New Roman"/>
                <w:b/>
                <w:bCs/>
                <w:sz w:val="28"/>
                <w:szCs w:val="28"/>
              </w:rPr>
            </w:pPr>
            <w:r>
              <w:rPr>
                <w:rFonts w:ascii="Times New Roman" w:hAnsi="Times New Roman"/>
                <w:b/>
                <w:bCs/>
                <w:sz w:val="28"/>
                <w:szCs w:val="28"/>
              </w:rPr>
              <w:t>21.04</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lastRenderedPageBreak/>
              <w:t>89/5</w:t>
            </w:r>
          </w:p>
        </w:tc>
        <w:tc>
          <w:tcPr>
            <w:tcW w:w="1549" w:type="dxa"/>
          </w:tcPr>
          <w:p w:rsidR="004A3F1F" w:rsidRPr="00120B42" w:rsidRDefault="004A3F1F" w:rsidP="00131284">
            <w:pPr>
              <w:rPr>
                <w:rFonts w:ascii="Times New Roman" w:hAnsi="Times New Roman"/>
                <w:b/>
                <w:bCs/>
              </w:rPr>
            </w:pPr>
            <w:r w:rsidRPr="00120B42">
              <w:rPr>
                <w:rFonts w:ascii="Times New Roman" w:hAnsi="Times New Roman"/>
                <w:b/>
                <w:bCs/>
              </w:rPr>
              <w:t>8</w:t>
            </w:r>
            <w:r w:rsidRPr="004A3F1F">
              <w:rPr>
                <w:rFonts w:ascii="Times New Roman" w:hAnsi="Times New Roman"/>
                <w:b/>
                <w:bCs/>
                <w:lang w:val="en-US"/>
              </w:rPr>
              <w:t>d</w:t>
            </w:r>
            <w:r w:rsidRPr="00120B42">
              <w:rPr>
                <w:rFonts w:ascii="Times New Roman" w:hAnsi="Times New Roman"/>
                <w:b/>
                <w:bCs/>
              </w:rPr>
              <w:t xml:space="preserve"> </w:t>
            </w:r>
            <w:r w:rsidRPr="004A3F1F">
              <w:rPr>
                <w:rFonts w:ascii="Times New Roman" w:hAnsi="Times New Roman"/>
                <w:b/>
                <w:bCs/>
                <w:lang w:val="en-US"/>
              </w:rPr>
              <w:t>Literature</w:t>
            </w:r>
          </w:p>
          <w:p w:rsidR="006A6FB3" w:rsidRPr="006A6FB3" w:rsidRDefault="006A6FB3" w:rsidP="00131284">
            <w:pPr>
              <w:rPr>
                <w:rFonts w:ascii="Times New Roman" w:hAnsi="Times New Roman"/>
                <w:b/>
                <w:bCs/>
              </w:rPr>
            </w:pPr>
            <w:r>
              <w:rPr>
                <w:rFonts w:ascii="Times New Roman" w:hAnsi="Times New Roman"/>
                <w:b/>
                <w:bCs/>
              </w:rPr>
              <w:t xml:space="preserve">Машина времени Г. </w:t>
            </w:r>
            <w:proofErr w:type="spellStart"/>
            <w:r>
              <w:rPr>
                <w:rFonts w:ascii="Times New Roman" w:hAnsi="Times New Roman"/>
                <w:b/>
                <w:bCs/>
              </w:rPr>
              <w:t>Веллс</w:t>
            </w:r>
            <w:proofErr w:type="spellEnd"/>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Метафора</w:t>
            </w:r>
            <w:r w:rsidRPr="004A3F1F">
              <w:rPr>
                <w:rFonts w:ascii="Times New Roman" w:hAnsi="Times New Roman"/>
                <w:b/>
                <w:bCs/>
                <w:sz w:val="20"/>
                <w:szCs w:val="20"/>
                <w:lang w:val="en-US"/>
              </w:rPr>
              <w:t xml:space="preserve">, </w:t>
            </w:r>
            <w:r w:rsidRPr="004A3F1F">
              <w:rPr>
                <w:rFonts w:ascii="Times New Roman" w:hAnsi="Times New Roman"/>
                <w:b/>
                <w:bCs/>
                <w:sz w:val="20"/>
                <w:szCs w:val="20"/>
              </w:rPr>
              <w:t>сравнение</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146,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6</w:t>
            </w:r>
          </w:p>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Principle, travel-worn, ivory, bar, brass, rail, tap, screw, drop, quartz, rod, saddle, starting lever, thud, whirling, headlong, hop, swiftly, leap, scaffold, conscious, spinning, faint, glimpse, luminous, twilight, streak, arch, changing, flickering</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147, упр. 5</w:t>
            </w:r>
          </w:p>
        </w:tc>
        <w:tc>
          <w:tcPr>
            <w:tcW w:w="1530"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w:t>
            </w:r>
            <w:r w:rsidRPr="004A3F1F">
              <w:rPr>
                <w:rFonts w:ascii="Times New Roman" w:hAnsi="Times New Roman"/>
                <w:b/>
                <w:bCs/>
                <w:sz w:val="20"/>
                <w:szCs w:val="20"/>
                <w:lang w:val="en-US"/>
              </w:rPr>
              <w:t xml:space="preserve"> </w:t>
            </w:r>
            <w:r w:rsidRPr="004A3F1F">
              <w:rPr>
                <w:rFonts w:ascii="Times New Roman" w:hAnsi="Times New Roman"/>
                <w:b/>
                <w:bCs/>
                <w:sz w:val="20"/>
                <w:szCs w:val="20"/>
              </w:rPr>
              <w:t>Т. с. 64, упр. 6</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146, упр. 2</w:t>
            </w:r>
            <w:r w:rsidRPr="004A3F1F">
              <w:rPr>
                <w:rFonts w:ascii="Times New Roman" w:hAnsi="Times New Roman"/>
                <w:b/>
                <w:bCs/>
                <w:sz w:val="20"/>
                <w:szCs w:val="20"/>
                <w:lang w:val="en-US"/>
              </w:rPr>
              <w:t>b</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147, упр. 8</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146,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146, упр. 3</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Общее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146, упр. 2а</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Описание путешествия</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22.04</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90, 91/6, 7</w:t>
            </w:r>
          </w:p>
        </w:tc>
        <w:tc>
          <w:tcPr>
            <w:tcW w:w="1549" w:type="dxa"/>
          </w:tcPr>
          <w:p w:rsidR="004A3F1F" w:rsidRPr="00120B42" w:rsidRDefault="004A3F1F" w:rsidP="00131284">
            <w:pPr>
              <w:rPr>
                <w:rFonts w:ascii="Times New Roman" w:hAnsi="Times New Roman"/>
                <w:b/>
                <w:bCs/>
              </w:rPr>
            </w:pPr>
            <w:r w:rsidRPr="004A3F1F">
              <w:rPr>
                <w:rFonts w:ascii="Times New Roman" w:hAnsi="Times New Roman"/>
                <w:b/>
                <w:bCs/>
              </w:rPr>
              <w:t>8</w:t>
            </w:r>
            <w:r w:rsidRPr="004A3F1F">
              <w:rPr>
                <w:rFonts w:ascii="Times New Roman" w:hAnsi="Times New Roman"/>
                <w:b/>
                <w:bCs/>
                <w:lang w:val="en-US"/>
              </w:rPr>
              <w:t>e</w:t>
            </w:r>
            <w:r w:rsidRPr="004A3F1F">
              <w:rPr>
                <w:rFonts w:ascii="Times New Roman" w:hAnsi="Times New Roman"/>
                <w:b/>
                <w:bCs/>
              </w:rPr>
              <w:t xml:space="preserve"> </w:t>
            </w:r>
            <w:r w:rsidRPr="004A3F1F">
              <w:rPr>
                <w:rFonts w:ascii="Times New Roman" w:hAnsi="Times New Roman"/>
                <w:b/>
                <w:bCs/>
                <w:lang w:val="en-US"/>
              </w:rPr>
              <w:t>Writing</w:t>
            </w:r>
            <w:r w:rsidRPr="00120B42">
              <w:rPr>
                <w:rFonts w:ascii="Times New Roman" w:hAnsi="Times New Roman"/>
                <w:b/>
                <w:bCs/>
              </w:rPr>
              <w:t xml:space="preserve"> </w:t>
            </w:r>
            <w:r w:rsidRPr="004A3F1F">
              <w:rPr>
                <w:rFonts w:ascii="Times New Roman" w:hAnsi="Times New Roman"/>
                <w:b/>
                <w:bCs/>
                <w:lang w:val="en-US"/>
              </w:rPr>
              <w:t>Skills</w:t>
            </w:r>
          </w:p>
          <w:p w:rsidR="006A6FB3" w:rsidRPr="006A6FB3" w:rsidRDefault="006A6FB3" w:rsidP="00131284">
            <w:pPr>
              <w:rPr>
                <w:rFonts w:ascii="Times New Roman" w:hAnsi="Times New Roman"/>
                <w:b/>
                <w:bCs/>
              </w:rPr>
            </w:pPr>
            <w:r>
              <w:rPr>
                <w:rFonts w:ascii="Times New Roman" w:hAnsi="Times New Roman"/>
                <w:b/>
                <w:bCs/>
              </w:rPr>
              <w:t>Мнение сочинение рассуждение</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Вводные слова и словосочетания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149, упр. 5</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Р.Т. с. 65, упр. 1, 2*</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148,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xml:space="preserve">. 150, упр. 10а </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148, упр. 2,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149, упр. 6</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Поисковое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149, упр. 4</w:t>
            </w: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Рассказ о фактах/событиях с выражением собственных чувств и суждений</w:t>
            </w:r>
          </w:p>
        </w:tc>
        <w:tc>
          <w:tcPr>
            <w:tcW w:w="964" w:type="dxa"/>
            <w:gridSpan w:val="2"/>
          </w:tcPr>
          <w:p w:rsidR="00FE39EF" w:rsidRPr="004A3F1F" w:rsidRDefault="00DF6A24" w:rsidP="00131284">
            <w:pPr>
              <w:rPr>
                <w:rFonts w:ascii="Times New Roman" w:hAnsi="Times New Roman"/>
                <w:b/>
                <w:bCs/>
                <w:sz w:val="28"/>
                <w:szCs w:val="28"/>
              </w:rPr>
            </w:pPr>
            <w:r>
              <w:rPr>
                <w:rFonts w:ascii="Times New Roman" w:hAnsi="Times New Roman"/>
                <w:b/>
                <w:bCs/>
                <w:sz w:val="28"/>
                <w:szCs w:val="28"/>
              </w:rPr>
              <w:t>27.04</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92/8</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Culture Corner 8</w:t>
            </w:r>
          </w:p>
          <w:p w:rsidR="004A3F1F" w:rsidRDefault="004A3F1F" w:rsidP="00131284">
            <w:pPr>
              <w:rPr>
                <w:rFonts w:ascii="Times New Roman" w:hAnsi="Times New Roman"/>
                <w:b/>
                <w:bCs/>
                <w:lang w:val="en-US"/>
              </w:rPr>
            </w:pPr>
            <w:r w:rsidRPr="004A3F1F">
              <w:rPr>
                <w:rFonts w:ascii="Times New Roman" w:hAnsi="Times New Roman"/>
                <w:b/>
                <w:bCs/>
                <w:lang w:val="en-US"/>
              </w:rPr>
              <w:t>The Best of British Inventions</w:t>
            </w:r>
          </w:p>
          <w:p w:rsidR="006A6FB3" w:rsidRPr="006A6FB3" w:rsidRDefault="006A6FB3" w:rsidP="00131284">
            <w:pPr>
              <w:rPr>
                <w:rFonts w:ascii="Times New Roman" w:hAnsi="Times New Roman"/>
                <w:b/>
                <w:bCs/>
              </w:rPr>
            </w:pPr>
            <w:r>
              <w:rPr>
                <w:rFonts w:ascii="Times New Roman" w:hAnsi="Times New Roman"/>
                <w:b/>
                <w:bCs/>
              </w:rPr>
              <w:t xml:space="preserve">Британские </w:t>
            </w:r>
            <w:proofErr w:type="spellStart"/>
            <w:r>
              <w:rPr>
                <w:rFonts w:ascii="Times New Roman" w:hAnsi="Times New Roman"/>
                <w:b/>
                <w:bCs/>
              </w:rPr>
              <w:t>мзобретения</w:t>
            </w:r>
            <w:proofErr w:type="spellEnd"/>
          </w:p>
        </w:tc>
        <w:tc>
          <w:tcPr>
            <w:tcW w:w="2386" w:type="dxa"/>
          </w:tcPr>
          <w:p w:rsidR="004A3F1F" w:rsidRPr="004A3F1F" w:rsidRDefault="004A3F1F" w:rsidP="00131284">
            <w:pPr>
              <w:rPr>
                <w:rFonts w:ascii="Times New Roman" w:hAnsi="Times New Roman"/>
                <w:b/>
                <w:bCs/>
                <w:i/>
                <w:sz w:val="20"/>
                <w:szCs w:val="20"/>
                <w:lang w:val="en-US"/>
              </w:rPr>
            </w:pPr>
            <w:r w:rsidRPr="004A3F1F">
              <w:rPr>
                <w:rFonts w:ascii="Times New Roman" w:hAnsi="Times New Roman"/>
                <w:b/>
                <w:bCs/>
                <w:i/>
                <w:sz w:val="20"/>
                <w:szCs w:val="20"/>
                <w:lang w:val="en-US"/>
              </w:rPr>
              <w:t>Appliance, take for granted, steam train, encourage, railway, revolution, establish, computing, detailed, transmit, decade</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151, упр. 3</w:t>
            </w:r>
          </w:p>
        </w:tc>
        <w:tc>
          <w:tcPr>
            <w:tcW w:w="1530"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151,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Выборочное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151, упр. 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Полное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151, упр. 2</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Краткое сообщение</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28.04</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93/9</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Spotlight on Russia</w:t>
            </w:r>
          </w:p>
          <w:p w:rsidR="004A3F1F" w:rsidRPr="006A6FB3" w:rsidRDefault="004A3F1F" w:rsidP="00131284">
            <w:pPr>
              <w:rPr>
                <w:rFonts w:ascii="Times New Roman" w:hAnsi="Times New Roman"/>
                <w:b/>
                <w:bCs/>
                <w:lang w:val="en-US"/>
              </w:rPr>
            </w:pPr>
            <w:r w:rsidRPr="004A3F1F">
              <w:rPr>
                <w:rFonts w:ascii="Times New Roman" w:hAnsi="Times New Roman"/>
                <w:b/>
                <w:bCs/>
                <w:lang w:val="en-US"/>
              </w:rPr>
              <w:t xml:space="preserve">Space </w:t>
            </w:r>
            <w:r w:rsidR="006A6FB3">
              <w:rPr>
                <w:rFonts w:ascii="Times New Roman" w:hAnsi="Times New Roman"/>
                <w:b/>
                <w:bCs/>
              </w:rPr>
              <w:t>Космос</w:t>
            </w:r>
            <w:r w:rsidR="00B76EA1">
              <w:rPr>
                <w:rFonts w:ascii="Times New Roman" w:hAnsi="Times New Roman"/>
                <w:b/>
                <w:bCs/>
              </w:rPr>
              <w:t xml:space="preserve">  </w:t>
            </w:r>
            <w:r w:rsidR="00B76EA1">
              <w:t xml:space="preserve"> </w:t>
            </w:r>
            <w:r w:rsidR="00B76EA1" w:rsidRPr="00B76EA1">
              <w:rPr>
                <w:rFonts w:ascii="Times New Roman" w:hAnsi="Times New Roman"/>
                <w:b/>
                <w:bCs/>
                <w:color w:val="FF0000"/>
              </w:rPr>
              <w:t>Контроль говорения</w:t>
            </w:r>
            <w:r w:rsidR="00B76EA1" w:rsidRPr="00B76EA1">
              <w:rPr>
                <w:rFonts w:ascii="Times New Roman" w:hAnsi="Times New Roman"/>
                <w:b/>
                <w:bCs/>
              </w:rPr>
              <w:t>.</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Космос</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Activities</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Activities</w:t>
            </w:r>
          </w:p>
        </w:tc>
        <w:tc>
          <w:tcPr>
            <w:tcW w:w="1961" w:type="dxa"/>
          </w:tcPr>
          <w:p w:rsidR="004A3F1F" w:rsidRPr="004A3F1F" w:rsidRDefault="004A3F1F" w:rsidP="00131284">
            <w:pPr>
              <w:rPr>
                <w:rFonts w:ascii="Times New Roman" w:hAnsi="Times New Roman"/>
                <w:b/>
                <w:bCs/>
                <w:sz w:val="20"/>
                <w:szCs w:val="20"/>
                <w:lang w:val="en-US"/>
              </w:rPr>
            </w:pP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Выражение планов</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29.04</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94/10</w:t>
            </w:r>
          </w:p>
        </w:tc>
        <w:tc>
          <w:tcPr>
            <w:tcW w:w="1549" w:type="dxa"/>
          </w:tcPr>
          <w:p w:rsidR="004A3F1F" w:rsidRPr="004A3F1F" w:rsidRDefault="004A3F1F" w:rsidP="00131284">
            <w:pPr>
              <w:rPr>
                <w:rFonts w:ascii="Times New Roman" w:hAnsi="Times New Roman"/>
                <w:b/>
                <w:bCs/>
              </w:rPr>
            </w:pPr>
            <w:r w:rsidRPr="004A3F1F">
              <w:rPr>
                <w:rFonts w:ascii="Times New Roman" w:hAnsi="Times New Roman"/>
                <w:b/>
                <w:bCs/>
                <w:lang w:val="en-US"/>
              </w:rPr>
              <w:t>Across the Curriculum</w:t>
            </w:r>
          </w:p>
          <w:p w:rsidR="004A3F1F" w:rsidRDefault="004A3F1F" w:rsidP="00131284">
            <w:pPr>
              <w:rPr>
                <w:rFonts w:ascii="Times New Roman" w:hAnsi="Times New Roman"/>
                <w:b/>
                <w:bCs/>
                <w:lang w:val="en-US"/>
              </w:rPr>
            </w:pPr>
            <w:r w:rsidRPr="004A3F1F">
              <w:rPr>
                <w:rFonts w:ascii="Times New Roman" w:hAnsi="Times New Roman"/>
                <w:b/>
                <w:bCs/>
                <w:lang w:val="en-US"/>
              </w:rPr>
              <w:t>Science</w:t>
            </w:r>
          </w:p>
          <w:p w:rsidR="00B76EA1" w:rsidRPr="00B76EA1" w:rsidRDefault="00B76EA1" w:rsidP="00131284">
            <w:pPr>
              <w:rPr>
                <w:rFonts w:ascii="Times New Roman" w:hAnsi="Times New Roman"/>
                <w:b/>
                <w:bCs/>
                <w:color w:val="FF0000"/>
              </w:rPr>
            </w:pPr>
            <w:r w:rsidRPr="00B76EA1">
              <w:rPr>
                <w:rFonts w:ascii="Times New Roman" w:hAnsi="Times New Roman"/>
                <w:b/>
                <w:bCs/>
                <w:color w:val="FF0000"/>
              </w:rPr>
              <w:t>Контроль письма</w:t>
            </w:r>
          </w:p>
        </w:tc>
        <w:tc>
          <w:tcPr>
            <w:tcW w:w="2386" w:type="dxa"/>
          </w:tcPr>
          <w:p w:rsidR="004A3F1F" w:rsidRPr="004A3F1F" w:rsidRDefault="004A3F1F" w:rsidP="00131284">
            <w:pPr>
              <w:rPr>
                <w:rFonts w:ascii="Times New Roman" w:hAnsi="Times New Roman"/>
                <w:b/>
                <w:bCs/>
                <w:sz w:val="20"/>
                <w:szCs w:val="20"/>
                <w:lang w:val="en-US"/>
              </w:rPr>
            </w:pPr>
          </w:p>
        </w:tc>
        <w:tc>
          <w:tcPr>
            <w:tcW w:w="1530"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Типы вопросов</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152, упр. 2а, 4</w:t>
            </w:r>
          </w:p>
        </w:tc>
        <w:tc>
          <w:tcPr>
            <w:tcW w:w="1961" w:type="dxa"/>
          </w:tcPr>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152, упр. 1</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Изучающее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152, упр. 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Общее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152, упр. 1</w:t>
            </w: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rPr>
              <w:t>Описание</w:t>
            </w:r>
            <w:r w:rsidRPr="004A3F1F">
              <w:rPr>
                <w:rFonts w:ascii="Times New Roman" w:hAnsi="Times New Roman"/>
                <w:b/>
                <w:bCs/>
                <w:sz w:val="20"/>
                <w:szCs w:val="20"/>
                <w:lang w:val="en-US"/>
              </w:rPr>
              <w:t xml:space="preserve"> </w:t>
            </w:r>
            <w:r w:rsidRPr="004A3F1F">
              <w:rPr>
                <w:rFonts w:ascii="Times New Roman" w:hAnsi="Times New Roman"/>
                <w:b/>
                <w:bCs/>
                <w:sz w:val="20"/>
                <w:szCs w:val="20"/>
              </w:rPr>
              <w:t>предмета</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w:t>
            </w:r>
            <w:r w:rsidRPr="004A3F1F">
              <w:rPr>
                <w:rFonts w:ascii="Times New Roman" w:hAnsi="Times New Roman"/>
                <w:b/>
                <w:bCs/>
                <w:sz w:val="20"/>
                <w:szCs w:val="20"/>
                <w:lang w:val="en-US"/>
              </w:rPr>
              <w:t xml:space="preserve">. </w:t>
            </w:r>
            <w:r w:rsidRPr="004A3F1F">
              <w:rPr>
                <w:rFonts w:ascii="Times New Roman" w:hAnsi="Times New Roman"/>
                <w:b/>
                <w:bCs/>
                <w:sz w:val="20"/>
                <w:szCs w:val="20"/>
              </w:rPr>
              <w:t>152, упр. 5</w:t>
            </w: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6.05</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95/11</w:t>
            </w:r>
          </w:p>
        </w:tc>
        <w:tc>
          <w:tcPr>
            <w:tcW w:w="1549" w:type="dxa"/>
          </w:tcPr>
          <w:p w:rsidR="004A3F1F" w:rsidRPr="004A3F1F" w:rsidRDefault="004A3F1F" w:rsidP="00131284">
            <w:pPr>
              <w:rPr>
                <w:rFonts w:ascii="Times New Roman" w:hAnsi="Times New Roman"/>
                <w:b/>
                <w:bCs/>
                <w:lang w:val="en-US"/>
              </w:rPr>
            </w:pPr>
            <w:r w:rsidRPr="004A3F1F">
              <w:rPr>
                <w:rFonts w:ascii="Times New Roman" w:hAnsi="Times New Roman"/>
                <w:b/>
                <w:bCs/>
                <w:lang w:val="en-US"/>
              </w:rPr>
              <w:t>Going Green 8</w:t>
            </w:r>
          </w:p>
          <w:p w:rsidR="004A3F1F" w:rsidRPr="006A6FB3" w:rsidRDefault="004A3F1F" w:rsidP="00131284">
            <w:pPr>
              <w:rPr>
                <w:rFonts w:ascii="Times New Roman" w:hAnsi="Times New Roman"/>
                <w:b/>
                <w:bCs/>
              </w:rPr>
            </w:pPr>
            <w:r w:rsidRPr="004A3F1F">
              <w:rPr>
                <w:rFonts w:ascii="Times New Roman" w:hAnsi="Times New Roman"/>
                <w:b/>
                <w:bCs/>
                <w:lang w:val="en-US"/>
              </w:rPr>
              <w:t>Alternative</w:t>
            </w:r>
            <w:r w:rsidRPr="00120B42">
              <w:rPr>
                <w:rFonts w:ascii="Times New Roman" w:hAnsi="Times New Roman"/>
                <w:b/>
                <w:bCs/>
                <w:lang w:val="en-US"/>
              </w:rPr>
              <w:t xml:space="preserve"> </w:t>
            </w:r>
            <w:r w:rsidRPr="004A3F1F">
              <w:rPr>
                <w:rFonts w:ascii="Times New Roman" w:hAnsi="Times New Roman"/>
                <w:b/>
                <w:bCs/>
                <w:lang w:val="en-US"/>
              </w:rPr>
              <w:t>Energy</w:t>
            </w:r>
            <w:r w:rsidR="006A6FB3" w:rsidRPr="00120B42">
              <w:rPr>
                <w:rFonts w:ascii="Times New Roman" w:hAnsi="Times New Roman"/>
                <w:b/>
                <w:bCs/>
                <w:lang w:val="en-US"/>
              </w:rPr>
              <w:t xml:space="preserve"> </w:t>
            </w:r>
            <w:r w:rsidR="006A6FB3">
              <w:rPr>
                <w:rFonts w:ascii="Times New Roman" w:hAnsi="Times New Roman"/>
                <w:b/>
                <w:bCs/>
              </w:rPr>
              <w:t>Экология</w:t>
            </w:r>
            <w:r w:rsidR="006A6FB3" w:rsidRPr="00120B42">
              <w:rPr>
                <w:rFonts w:ascii="Times New Roman" w:hAnsi="Times New Roman"/>
                <w:b/>
                <w:bCs/>
                <w:lang w:val="en-US"/>
              </w:rPr>
              <w:t xml:space="preserve">. </w:t>
            </w:r>
            <w:r w:rsidR="006A6FB3" w:rsidRPr="006A6FB3">
              <w:rPr>
                <w:rFonts w:ascii="Times New Roman" w:hAnsi="Times New Roman"/>
                <w:b/>
                <w:bCs/>
              </w:rPr>
              <w:t>Альтернативная энергия</w:t>
            </w:r>
            <w:r w:rsidR="00B76EA1">
              <w:rPr>
                <w:rFonts w:ascii="Times New Roman" w:hAnsi="Times New Roman"/>
                <w:b/>
                <w:bCs/>
              </w:rPr>
              <w:t xml:space="preserve"> </w:t>
            </w:r>
            <w:r w:rsidR="00B76EA1" w:rsidRPr="00B76EA1">
              <w:rPr>
                <w:rFonts w:ascii="Times New Roman" w:hAnsi="Times New Roman"/>
                <w:b/>
                <w:bCs/>
                <w:color w:val="FF0000"/>
              </w:rPr>
              <w:t>Контроль Чтения</w:t>
            </w:r>
          </w:p>
        </w:tc>
        <w:tc>
          <w:tcPr>
            <w:tcW w:w="2386"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 xml:space="preserve">ЛЕ по теме </w:t>
            </w:r>
            <w:r w:rsidRPr="004A3F1F">
              <w:rPr>
                <w:rFonts w:ascii="Times New Roman" w:hAnsi="Times New Roman"/>
                <w:b/>
                <w:bCs/>
                <w:i/>
                <w:sz w:val="20"/>
                <w:szCs w:val="20"/>
              </w:rPr>
              <w:t>Экология, энергия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 153, упр. 2</w:t>
            </w:r>
            <w:r w:rsidRPr="004A3F1F">
              <w:rPr>
                <w:rFonts w:ascii="Times New Roman" w:hAnsi="Times New Roman"/>
                <w:b/>
                <w:bCs/>
                <w:sz w:val="20"/>
                <w:szCs w:val="20"/>
                <w:lang w:val="en-US"/>
              </w:rPr>
              <w:t>b</w:t>
            </w: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Монологическая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153, упр. 1, 3</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Диалогическая речь</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 xml:space="preserve">c. </w:t>
            </w:r>
            <w:r w:rsidRPr="004A3F1F">
              <w:rPr>
                <w:rFonts w:ascii="Times New Roman" w:hAnsi="Times New Roman"/>
                <w:b/>
                <w:bCs/>
                <w:sz w:val="20"/>
                <w:szCs w:val="20"/>
              </w:rPr>
              <w:t>153, упр. 4</w:t>
            </w:r>
          </w:p>
        </w:tc>
        <w:tc>
          <w:tcPr>
            <w:tcW w:w="1962"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Ознакомительное чтение</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 xml:space="preserve">c. 153,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xml:space="preserve">. </w:t>
            </w:r>
            <w:r w:rsidRPr="004A3F1F">
              <w:rPr>
                <w:rFonts w:ascii="Times New Roman" w:hAnsi="Times New Roman"/>
                <w:b/>
                <w:bCs/>
                <w:sz w:val="20"/>
                <w:szCs w:val="20"/>
              </w:rPr>
              <w:t>2</w:t>
            </w:r>
          </w:p>
        </w:tc>
        <w:tc>
          <w:tcPr>
            <w:tcW w:w="1961"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Общее понимание информации</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153, упр. 2</w:t>
            </w:r>
          </w:p>
        </w:tc>
        <w:tc>
          <w:tcPr>
            <w:tcW w:w="1823" w:type="dxa"/>
          </w:tcPr>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rPr>
              <w:t>Составление тезисов устного выступления</w:t>
            </w:r>
          </w:p>
          <w:p w:rsidR="004A3F1F" w:rsidRPr="004A3F1F" w:rsidRDefault="004A3F1F" w:rsidP="00131284">
            <w:pPr>
              <w:rPr>
                <w:rFonts w:ascii="Times New Roman" w:hAnsi="Times New Roman"/>
                <w:b/>
                <w:bCs/>
                <w:sz w:val="20"/>
                <w:szCs w:val="20"/>
              </w:rPr>
            </w:pPr>
            <w:r w:rsidRPr="004A3F1F">
              <w:rPr>
                <w:rFonts w:ascii="Times New Roman" w:hAnsi="Times New Roman"/>
                <w:b/>
                <w:bCs/>
                <w:sz w:val="20"/>
                <w:szCs w:val="20"/>
                <w:lang w:val="en-US"/>
              </w:rPr>
              <w:t>c</w:t>
            </w:r>
            <w:r w:rsidRPr="004A3F1F">
              <w:rPr>
                <w:rFonts w:ascii="Times New Roman" w:hAnsi="Times New Roman"/>
                <w:b/>
                <w:bCs/>
                <w:sz w:val="20"/>
                <w:szCs w:val="20"/>
              </w:rPr>
              <w:t>. 153, упр. 3</w:t>
            </w:r>
          </w:p>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12.05</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96</w:t>
            </w:r>
            <w:r w:rsidRPr="004A3F1F">
              <w:rPr>
                <w:rFonts w:ascii="Times New Roman" w:hAnsi="Times New Roman"/>
                <w:b/>
                <w:bCs/>
                <w:lang w:val="en-US"/>
              </w:rPr>
              <w:t>/</w:t>
            </w:r>
            <w:r w:rsidRPr="004A3F1F">
              <w:rPr>
                <w:rFonts w:ascii="Times New Roman" w:hAnsi="Times New Roman"/>
                <w:b/>
                <w:bCs/>
              </w:rPr>
              <w:t>12</w:t>
            </w:r>
          </w:p>
        </w:tc>
        <w:tc>
          <w:tcPr>
            <w:tcW w:w="1549" w:type="dxa"/>
          </w:tcPr>
          <w:p w:rsidR="004A3F1F" w:rsidRPr="00B76EA1" w:rsidRDefault="004A3F1F" w:rsidP="00131284">
            <w:pPr>
              <w:rPr>
                <w:rFonts w:ascii="Times New Roman" w:hAnsi="Times New Roman"/>
                <w:b/>
                <w:bCs/>
              </w:rPr>
            </w:pPr>
            <w:r w:rsidRPr="004A3F1F">
              <w:rPr>
                <w:rFonts w:ascii="Times New Roman" w:hAnsi="Times New Roman"/>
                <w:b/>
                <w:bCs/>
                <w:lang w:val="en-US"/>
              </w:rPr>
              <w:t>Spotlight</w:t>
            </w:r>
            <w:r w:rsidRPr="00B76EA1">
              <w:rPr>
                <w:rFonts w:ascii="Times New Roman" w:hAnsi="Times New Roman"/>
                <w:b/>
                <w:bCs/>
              </w:rPr>
              <w:t xml:space="preserve"> </w:t>
            </w:r>
            <w:r w:rsidRPr="004A3F1F">
              <w:rPr>
                <w:rFonts w:ascii="Times New Roman" w:hAnsi="Times New Roman"/>
                <w:b/>
                <w:bCs/>
                <w:lang w:val="en-US"/>
              </w:rPr>
              <w:t>on</w:t>
            </w:r>
            <w:r w:rsidRPr="00B76EA1">
              <w:rPr>
                <w:rFonts w:ascii="Times New Roman" w:hAnsi="Times New Roman"/>
                <w:b/>
                <w:bCs/>
              </w:rPr>
              <w:t xml:space="preserve"> </w:t>
            </w:r>
            <w:r w:rsidRPr="004A3F1F">
              <w:rPr>
                <w:rFonts w:ascii="Times New Roman" w:hAnsi="Times New Roman"/>
                <w:b/>
                <w:bCs/>
                <w:lang w:val="en-US"/>
              </w:rPr>
              <w:t>Exams</w:t>
            </w:r>
            <w:r w:rsidR="006A6FB3" w:rsidRPr="00B76EA1">
              <w:rPr>
                <w:rFonts w:ascii="Times New Roman" w:hAnsi="Times New Roman"/>
                <w:b/>
                <w:bCs/>
              </w:rPr>
              <w:br/>
            </w:r>
            <w:r w:rsidR="006A6FB3">
              <w:rPr>
                <w:rFonts w:ascii="Times New Roman" w:hAnsi="Times New Roman"/>
                <w:b/>
                <w:bCs/>
              </w:rPr>
              <w:t>Задание</w:t>
            </w:r>
            <w:r w:rsidR="006A6FB3" w:rsidRPr="00B76EA1">
              <w:rPr>
                <w:rFonts w:ascii="Times New Roman" w:hAnsi="Times New Roman"/>
                <w:b/>
                <w:bCs/>
              </w:rPr>
              <w:t xml:space="preserve"> </w:t>
            </w:r>
            <w:r w:rsidR="006A6FB3">
              <w:rPr>
                <w:rFonts w:ascii="Times New Roman" w:hAnsi="Times New Roman"/>
                <w:b/>
                <w:bCs/>
              </w:rPr>
              <w:t>формата</w:t>
            </w:r>
            <w:r w:rsidR="006A6FB3" w:rsidRPr="00B76EA1">
              <w:rPr>
                <w:rFonts w:ascii="Times New Roman" w:hAnsi="Times New Roman"/>
                <w:b/>
                <w:bCs/>
              </w:rPr>
              <w:t xml:space="preserve"> </w:t>
            </w:r>
            <w:r w:rsidR="006A6FB3">
              <w:rPr>
                <w:rFonts w:ascii="Times New Roman" w:hAnsi="Times New Roman"/>
                <w:b/>
                <w:bCs/>
              </w:rPr>
              <w:t>ЕГЭ</w:t>
            </w:r>
            <w:r w:rsidR="00B76EA1">
              <w:rPr>
                <w:rFonts w:ascii="Times New Roman" w:hAnsi="Times New Roman"/>
                <w:b/>
                <w:bCs/>
              </w:rPr>
              <w:t xml:space="preserve"> </w:t>
            </w:r>
            <w:bookmarkStart w:id="0" w:name="_GoBack"/>
            <w:r w:rsidR="00B76EA1" w:rsidRPr="00B76EA1">
              <w:rPr>
                <w:rFonts w:ascii="Times New Roman" w:hAnsi="Times New Roman"/>
                <w:b/>
                <w:bCs/>
                <w:color w:val="FF0000"/>
              </w:rPr>
              <w:t xml:space="preserve">Контроль </w:t>
            </w:r>
            <w:proofErr w:type="spellStart"/>
            <w:r w:rsidR="00B76EA1" w:rsidRPr="00B76EA1">
              <w:rPr>
                <w:rFonts w:ascii="Times New Roman" w:hAnsi="Times New Roman"/>
                <w:b/>
                <w:bCs/>
                <w:color w:val="FF0000"/>
              </w:rPr>
              <w:t>аудирования</w:t>
            </w:r>
            <w:bookmarkEnd w:id="0"/>
            <w:proofErr w:type="spellEnd"/>
          </w:p>
        </w:tc>
        <w:tc>
          <w:tcPr>
            <w:tcW w:w="2386"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155,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530"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155,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Use of English</w:t>
            </w: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155,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Speaking</w:t>
            </w:r>
          </w:p>
        </w:tc>
        <w:tc>
          <w:tcPr>
            <w:tcW w:w="1962" w:type="dxa"/>
          </w:tcPr>
          <w:p w:rsidR="004A3F1F" w:rsidRPr="004A3F1F" w:rsidRDefault="004A3F1F" w:rsidP="00131284">
            <w:pPr>
              <w:rPr>
                <w:rFonts w:ascii="Times New Roman" w:hAnsi="Times New Roman"/>
                <w:b/>
                <w:bCs/>
                <w:sz w:val="20"/>
                <w:szCs w:val="20"/>
                <w:lang w:val="en-US"/>
              </w:rPr>
            </w:pPr>
          </w:p>
        </w:tc>
        <w:tc>
          <w:tcPr>
            <w:tcW w:w="1961"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154,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Listening</w:t>
            </w:r>
          </w:p>
        </w:tc>
        <w:tc>
          <w:tcPr>
            <w:tcW w:w="1823" w:type="dxa"/>
          </w:tcPr>
          <w:p w:rsidR="004A3F1F" w:rsidRPr="004A3F1F" w:rsidRDefault="004A3F1F" w:rsidP="00131284">
            <w:pPr>
              <w:rPr>
                <w:rFonts w:ascii="Times New Roman" w:hAnsi="Times New Roman"/>
                <w:b/>
                <w:bCs/>
                <w:sz w:val="20"/>
                <w:szCs w:val="20"/>
                <w:lang w:val="en-US"/>
              </w:rPr>
            </w:pPr>
            <w:r w:rsidRPr="004A3F1F">
              <w:rPr>
                <w:rFonts w:ascii="Times New Roman" w:hAnsi="Times New Roman"/>
                <w:b/>
                <w:bCs/>
                <w:sz w:val="20"/>
                <w:szCs w:val="20"/>
                <w:lang w:val="en-US"/>
              </w:rPr>
              <w:t xml:space="preserve">c. 155, </w:t>
            </w:r>
            <w:proofErr w:type="spellStart"/>
            <w:r w:rsidRPr="004A3F1F">
              <w:rPr>
                <w:rFonts w:ascii="Times New Roman" w:hAnsi="Times New Roman"/>
                <w:b/>
                <w:bCs/>
                <w:sz w:val="20"/>
                <w:szCs w:val="20"/>
              </w:rPr>
              <w:t>упр</w:t>
            </w:r>
            <w:proofErr w:type="spellEnd"/>
            <w:r w:rsidRPr="004A3F1F">
              <w:rPr>
                <w:rFonts w:ascii="Times New Roman" w:hAnsi="Times New Roman"/>
                <w:b/>
                <w:bCs/>
                <w:sz w:val="20"/>
                <w:szCs w:val="20"/>
                <w:lang w:val="en-US"/>
              </w:rPr>
              <w:t>. Writing</w:t>
            </w:r>
          </w:p>
        </w:tc>
        <w:tc>
          <w:tcPr>
            <w:tcW w:w="964" w:type="dxa"/>
            <w:gridSpan w:val="2"/>
          </w:tcPr>
          <w:p w:rsidR="004A3F1F" w:rsidRPr="00FE39EF" w:rsidRDefault="00DF6A24" w:rsidP="00131284">
            <w:pPr>
              <w:rPr>
                <w:rFonts w:ascii="Times New Roman" w:hAnsi="Times New Roman"/>
                <w:b/>
                <w:bCs/>
                <w:sz w:val="28"/>
                <w:szCs w:val="28"/>
              </w:rPr>
            </w:pPr>
            <w:r>
              <w:rPr>
                <w:rFonts w:ascii="Times New Roman" w:hAnsi="Times New Roman"/>
                <w:b/>
                <w:bCs/>
                <w:sz w:val="28"/>
                <w:szCs w:val="28"/>
              </w:rPr>
              <w:t>13.05</w:t>
            </w:r>
          </w:p>
        </w:tc>
        <w:tc>
          <w:tcPr>
            <w:tcW w:w="855" w:type="dxa"/>
          </w:tcPr>
          <w:p w:rsidR="004A3F1F" w:rsidRPr="004A3F1F" w:rsidRDefault="004A3F1F" w:rsidP="00131284">
            <w:pPr>
              <w:rPr>
                <w:rFonts w:ascii="Times New Roman" w:hAnsi="Times New Roman"/>
                <w:b/>
                <w:bCs/>
                <w:sz w:val="28"/>
                <w:szCs w:val="28"/>
                <w:lang w:val="en-US"/>
              </w:rPr>
            </w:pPr>
          </w:p>
        </w:tc>
      </w:tr>
      <w:tr w:rsidR="00D5649C" w:rsidRPr="004A3F1F" w:rsidTr="00DF6A24">
        <w:trPr>
          <w:trHeight w:val="569"/>
        </w:trPr>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97/13</w:t>
            </w:r>
          </w:p>
        </w:tc>
        <w:tc>
          <w:tcPr>
            <w:tcW w:w="1549" w:type="dxa"/>
          </w:tcPr>
          <w:p w:rsidR="004A3F1F" w:rsidRPr="004A3F1F" w:rsidRDefault="004A3F1F" w:rsidP="00131284">
            <w:pPr>
              <w:rPr>
                <w:rFonts w:ascii="Times New Roman" w:hAnsi="Times New Roman"/>
                <w:b/>
                <w:bCs/>
              </w:rPr>
            </w:pPr>
            <w:r w:rsidRPr="004A3F1F">
              <w:rPr>
                <w:rFonts w:ascii="Times New Roman" w:hAnsi="Times New Roman"/>
                <w:b/>
                <w:bCs/>
                <w:lang w:val="en-US"/>
              </w:rPr>
              <w:t>Modular</w:t>
            </w:r>
            <w:r w:rsidRPr="004A3F1F">
              <w:rPr>
                <w:rFonts w:ascii="Times New Roman" w:hAnsi="Times New Roman"/>
                <w:b/>
                <w:bCs/>
              </w:rPr>
              <w:t xml:space="preserve"> </w:t>
            </w:r>
            <w:r w:rsidRPr="004A3F1F">
              <w:rPr>
                <w:rFonts w:ascii="Times New Roman" w:hAnsi="Times New Roman"/>
                <w:b/>
                <w:bCs/>
                <w:lang w:val="en-US"/>
              </w:rPr>
              <w:t>Test</w:t>
            </w:r>
            <w:r w:rsidRPr="004A3F1F">
              <w:rPr>
                <w:rFonts w:ascii="Times New Roman" w:hAnsi="Times New Roman"/>
                <w:b/>
                <w:bCs/>
              </w:rPr>
              <w:t xml:space="preserve"> 8</w:t>
            </w:r>
            <w:r w:rsidR="004F7504">
              <w:rPr>
                <w:rFonts w:ascii="Times New Roman" w:hAnsi="Times New Roman"/>
                <w:b/>
                <w:bCs/>
              </w:rPr>
              <w:t xml:space="preserve"> Модульная работа «Технология»</w:t>
            </w:r>
          </w:p>
        </w:tc>
        <w:tc>
          <w:tcPr>
            <w:tcW w:w="2386" w:type="dxa"/>
          </w:tcPr>
          <w:p w:rsidR="004A3F1F" w:rsidRPr="004A3F1F" w:rsidRDefault="004A3F1F" w:rsidP="00131284">
            <w:pPr>
              <w:rPr>
                <w:rFonts w:ascii="Times New Roman" w:hAnsi="Times New Roman"/>
                <w:b/>
                <w:bCs/>
                <w:sz w:val="20"/>
                <w:szCs w:val="20"/>
              </w:rPr>
            </w:pP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18.05</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302"/>
        </w:trPr>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98</w:t>
            </w:r>
          </w:p>
        </w:tc>
        <w:tc>
          <w:tcPr>
            <w:tcW w:w="1549" w:type="dxa"/>
          </w:tcPr>
          <w:p w:rsidR="004A3F1F" w:rsidRPr="004A3F1F" w:rsidRDefault="004A3F1F" w:rsidP="00131284">
            <w:pPr>
              <w:rPr>
                <w:rFonts w:ascii="Times New Roman" w:hAnsi="Times New Roman"/>
                <w:b/>
                <w:bCs/>
              </w:rPr>
            </w:pPr>
            <w:r w:rsidRPr="004A3F1F">
              <w:rPr>
                <w:rFonts w:ascii="Times New Roman" w:hAnsi="Times New Roman"/>
                <w:b/>
                <w:bCs/>
              </w:rPr>
              <w:t xml:space="preserve">Повторение </w:t>
            </w:r>
            <w:r w:rsidRPr="004A3F1F">
              <w:rPr>
                <w:rFonts w:ascii="Times New Roman" w:hAnsi="Times New Roman"/>
                <w:b/>
                <w:bCs/>
              </w:rPr>
              <w:lastRenderedPageBreak/>
              <w:t>выполнения грамматических упражнений</w:t>
            </w:r>
          </w:p>
        </w:tc>
        <w:tc>
          <w:tcPr>
            <w:tcW w:w="2386" w:type="dxa"/>
          </w:tcPr>
          <w:p w:rsidR="004A3F1F" w:rsidRPr="004A3F1F" w:rsidRDefault="004A3F1F" w:rsidP="00131284">
            <w:pPr>
              <w:rPr>
                <w:rFonts w:ascii="Times New Roman" w:hAnsi="Times New Roman"/>
                <w:b/>
                <w:bCs/>
                <w:sz w:val="20"/>
                <w:szCs w:val="20"/>
              </w:rPr>
            </w:pPr>
          </w:p>
        </w:tc>
        <w:tc>
          <w:tcPr>
            <w:tcW w:w="1530"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p>
        </w:tc>
        <w:tc>
          <w:tcPr>
            <w:tcW w:w="1962" w:type="dxa"/>
          </w:tcPr>
          <w:p w:rsidR="004A3F1F" w:rsidRPr="004A3F1F" w:rsidRDefault="004A3F1F" w:rsidP="00131284">
            <w:pPr>
              <w:rPr>
                <w:rFonts w:ascii="Times New Roman" w:hAnsi="Times New Roman"/>
                <w:b/>
                <w:bCs/>
                <w:sz w:val="20"/>
                <w:szCs w:val="20"/>
              </w:rPr>
            </w:pPr>
          </w:p>
        </w:tc>
        <w:tc>
          <w:tcPr>
            <w:tcW w:w="1961" w:type="dxa"/>
          </w:tcPr>
          <w:p w:rsidR="004A3F1F" w:rsidRPr="004A3F1F" w:rsidRDefault="004A3F1F" w:rsidP="00131284">
            <w:pPr>
              <w:rPr>
                <w:rFonts w:ascii="Times New Roman" w:hAnsi="Times New Roman"/>
                <w:b/>
                <w:bCs/>
                <w:sz w:val="20"/>
                <w:szCs w:val="20"/>
              </w:rPr>
            </w:pPr>
          </w:p>
        </w:tc>
        <w:tc>
          <w:tcPr>
            <w:tcW w:w="1823" w:type="dxa"/>
          </w:tcPr>
          <w:p w:rsidR="004A3F1F" w:rsidRPr="004A3F1F" w:rsidRDefault="004A3F1F" w:rsidP="00131284">
            <w:pPr>
              <w:rPr>
                <w:rFonts w:ascii="Times New Roman" w:hAnsi="Times New Roman"/>
                <w:b/>
                <w:bCs/>
                <w:sz w:val="20"/>
                <w:szCs w:val="20"/>
              </w:rPr>
            </w:pPr>
          </w:p>
        </w:tc>
        <w:tc>
          <w:tcPr>
            <w:tcW w:w="964" w:type="dxa"/>
            <w:gridSpan w:val="2"/>
          </w:tcPr>
          <w:p w:rsidR="004A3F1F" w:rsidRPr="004A3F1F" w:rsidRDefault="00DF6A24" w:rsidP="00131284">
            <w:pPr>
              <w:rPr>
                <w:rFonts w:ascii="Times New Roman" w:hAnsi="Times New Roman"/>
                <w:b/>
                <w:bCs/>
                <w:sz w:val="28"/>
                <w:szCs w:val="28"/>
              </w:rPr>
            </w:pPr>
            <w:r>
              <w:rPr>
                <w:rFonts w:ascii="Times New Roman" w:hAnsi="Times New Roman"/>
                <w:b/>
                <w:bCs/>
                <w:sz w:val="28"/>
                <w:szCs w:val="28"/>
              </w:rPr>
              <w:t>19.05</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213"/>
        </w:trPr>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lastRenderedPageBreak/>
              <w:t>99</w:t>
            </w:r>
          </w:p>
        </w:tc>
        <w:tc>
          <w:tcPr>
            <w:tcW w:w="1549" w:type="dxa"/>
          </w:tcPr>
          <w:p w:rsidR="004A3F1F" w:rsidRPr="004A3F1F" w:rsidRDefault="004A3F1F" w:rsidP="00131284">
            <w:pPr>
              <w:rPr>
                <w:rFonts w:ascii="Times New Roman" w:hAnsi="Times New Roman"/>
                <w:b/>
                <w:bCs/>
              </w:rPr>
            </w:pPr>
            <w:r w:rsidRPr="004A3F1F">
              <w:rPr>
                <w:rFonts w:ascii="Times New Roman" w:hAnsi="Times New Roman"/>
                <w:b/>
                <w:bCs/>
              </w:rPr>
              <w:t>Повторение лексики грамматики</w:t>
            </w:r>
          </w:p>
        </w:tc>
        <w:tc>
          <w:tcPr>
            <w:tcW w:w="2386" w:type="dxa"/>
          </w:tcPr>
          <w:p w:rsidR="004A3F1F" w:rsidRPr="004A3F1F" w:rsidRDefault="004A3F1F" w:rsidP="00131284">
            <w:pPr>
              <w:rPr>
                <w:rFonts w:ascii="Times New Roman" w:hAnsi="Times New Roman"/>
                <w:b/>
                <w:bCs/>
                <w:sz w:val="28"/>
                <w:szCs w:val="28"/>
              </w:rPr>
            </w:pPr>
          </w:p>
        </w:tc>
        <w:tc>
          <w:tcPr>
            <w:tcW w:w="1530" w:type="dxa"/>
          </w:tcPr>
          <w:p w:rsidR="004A3F1F" w:rsidRPr="004A3F1F" w:rsidRDefault="004A3F1F" w:rsidP="00131284">
            <w:pPr>
              <w:rPr>
                <w:rFonts w:ascii="Times New Roman" w:hAnsi="Times New Roman"/>
                <w:b/>
                <w:bCs/>
                <w:sz w:val="28"/>
                <w:szCs w:val="28"/>
              </w:rPr>
            </w:pPr>
          </w:p>
        </w:tc>
        <w:tc>
          <w:tcPr>
            <w:tcW w:w="1961" w:type="dxa"/>
          </w:tcPr>
          <w:p w:rsidR="004A3F1F" w:rsidRPr="004A3F1F" w:rsidRDefault="004A3F1F" w:rsidP="00131284">
            <w:pPr>
              <w:rPr>
                <w:rFonts w:ascii="Times New Roman" w:hAnsi="Times New Roman"/>
                <w:b/>
                <w:bCs/>
                <w:sz w:val="28"/>
                <w:szCs w:val="28"/>
              </w:rPr>
            </w:pPr>
          </w:p>
        </w:tc>
        <w:tc>
          <w:tcPr>
            <w:tcW w:w="1962" w:type="dxa"/>
          </w:tcPr>
          <w:p w:rsidR="004A3F1F" w:rsidRPr="004A3F1F" w:rsidRDefault="004A3F1F" w:rsidP="00131284">
            <w:pPr>
              <w:rPr>
                <w:rFonts w:ascii="Times New Roman" w:hAnsi="Times New Roman"/>
                <w:b/>
                <w:bCs/>
                <w:sz w:val="28"/>
                <w:szCs w:val="28"/>
              </w:rPr>
            </w:pPr>
          </w:p>
        </w:tc>
        <w:tc>
          <w:tcPr>
            <w:tcW w:w="1961" w:type="dxa"/>
          </w:tcPr>
          <w:p w:rsidR="004A3F1F" w:rsidRPr="004A3F1F" w:rsidRDefault="004A3F1F" w:rsidP="00131284">
            <w:pPr>
              <w:rPr>
                <w:rFonts w:ascii="Times New Roman" w:hAnsi="Times New Roman"/>
                <w:b/>
                <w:bCs/>
                <w:sz w:val="28"/>
                <w:szCs w:val="28"/>
              </w:rPr>
            </w:pPr>
          </w:p>
        </w:tc>
        <w:tc>
          <w:tcPr>
            <w:tcW w:w="1823" w:type="dxa"/>
          </w:tcPr>
          <w:p w:rsidR="004A3F1F" w:rsidRPr="004A3F1F" w:rsidRDefault="004A3F1F" w:rsidP="00131284">
            <w:pPr>
              <w:rPr>
                <w:rFonts w:ascii="Times New Roman" w:hAnsi="Times New Roman"/>
                <w:b/>
                <w:bCs/>
                <w:sz w:val="28"/>
                <w:szCs w:val="28"/>
              </w:rPr>
            </w:pPr>
          </w:p>
        </w:tc>
        <w:tc>
          <w:tcPr>
            <w:tcW w:w="964" w:type="dxa"/>
            <w:gridSpan w:val="2"/>
            <w:shd w:val="clear" w:color="auto" w:fill="auto"/>
          </w:tcPr>
          <w:p w:rsidR="004A3F1F" w:rsidRPr="00FE39EF" w:rsidRDefault="00DF6A24" w:rsidP="00131284">
            <w:pPr>
              <w:rPr>
                <w:rFonts w:ascii="Times New Roman" w:hAnsi="Times New Roman"/>
                <w:b/>
                <w:bCs/>
                <w:sz w:val="28"/>
                <w:szCs w:val="28"/>
                <w:highlight w:val="yellow"/>
              </w:rPr>
            </w:pPr>
            <w:r w:rsidRPr="00DF6A24">
              <w:rPr>
                <w:rFonts w:ascii="Times New Roman" w:hAnsi="Times New Roman"/>
                <w:b/>
                <w:bCs/>
                <w:sz w:val="28"/>
                <w:szCs w:val="28"/>
              </w:rPr>
              <w:t>20.05</w:t>
            </w: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231"/>
        </w:trPr>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100</w:t>
            </w:r>
          </w:p>
        </w:tc>
        <w:tc>
          <w:tcPr>
            <w:tcW w:w="1549" w:type="dxa"/>
          </w:tcPr>
          <w:p w:rsidR="004A3F1F" w:rsidRPr="004A3F1F" w:rsidRDefault="004A3F1F" w:rsidP="00131284">
            <w:pPr>
              <w:rPr>
                <w:rFonts w:ascii="Times New Roman" w:hAnsi="Times New Roman"/>
                <w:b/>
                <w:bCs/>
                <w:lang w:val="en-US"/>
              </w:rPr>
            </w:pPr>
            <w:proofErr w:type="spellStart"/>
            <w:r w:rsidRPr="004A3F1F">
              <w:rPr>
                <w:rFonts w:ascii="Times New Roman" w:hAnsi="Times New Roman"/>
                <w:b/>
                <w:bCs/>
                <w:lang w:val="en-US"/>
              </w:rPr>
              <w:t>Повторение</w:t>
            </w:r>
            <w:proofErr w:type="spellEnd"/>
            <w:r w:rsidRPr="004A3F1F">
              <w:rPr>
                <w:rFonts w:ascii="Times New Roman" w:hAnsi="Times New Roman"/>
                <w:b/>
                <w:bCs/>
                <w:lang w:val="en-US"/>
              </w:rPr>
              <w:t xml:space="preserve"> </w:t>
            </w:r>
            <w:proofErr w:type="spellStart"/>
            <w:r w:rsidRPr="004A3F1F">
              <w:rPr>
                <w:rFonts w:ascii="Times New Roman" w:hAnsi="Times New Roman"/>
                <w:b/>
                <w:bCs/>
                <w:lang w:val="en-US"/>
              </w:rPr>
              <w:t>выполнения</w:t>
            </w:r>
            <w:proofErr w:type="spellEnd"/>
            <w:r w:rsidRPr="004A3F1F">
              <w:rPr>
                <w:rFonts w:ascii="Times New Roman" w:hAnsi="Times New Roman"/>
                <w:b/>
                <w:bCs/>
                <w:lang w:val="en-US"/>
              </w:rPr>
              <w:t xml:space="preserve"> </w:t>
            </w:r>
            <w:proofErr w:type="spellStart"/>
            <w:r w:rsidRPr="004A3F1F">
              <w:rPr>
                <w:rFonts w:ascii="Times New Roman" w:hAnsi="Times New Roman"/>
                <w:b/>
                <w:bCs/>
                <w:lang w:val="en-US"/>
              </w:rPr>
              <w:t>грамматических</w:t>
            </w:r>
            <w:proofErr w:type="spellEnd"/>
            <w:r w:rsidRPr="004A3F1F">
              <w:rPr>
                <w:rFonts w:ascii="Times New Roman" w:hAnsi="Times New Roman"/>
                <w:b/>
                <w:bCs/>
                <w:lang w:val="en-US"/>
              </w:rPr>
              <w:t xml:space="preserve"> </w:t>
            </w:r>
            <w:proofErr w:type="spellStart"/>
            <w:r w:rsidRPr="004A3F1F">
              <w:rPr>
                <w:rFonts w:ascii="Times New Roman" w:hAnsi="Times New Roman"/>
                <w:b/>
                <w:bCs/>
                <w:lang w:val="en-US"/>
              </w:rPr>
              <w:t>упражнений</w:t>
            </w:r>
            <w:proofErr w:type="spellEnd"/>
          </w:p>
        </w:tc>
        <w:tc>
          <w:tcPr>
            <w:tcW w:w="2386" w:type="dxa"/>
          </w:tcPr>
          <w:p w:rsidR="004A3F1F" w:rsidRPr="004A3F1F" w:rsidRDefault="004A3F1F" w:rsidP="00131284">
            <w:pPr>
              <w:rPr>
                <w:rFonts w:ascii="Times New Roman" w:hAnsi="Times New Roman"/>
                <w:b/>
                <w:bCs/>
                <w:sz w:val="28"/>
                <w:szCs w:val="28"/>
              </w:rPr>
            </w:pPr>
          </w:p>
        </w:tc>
        <w:tc>
          <w:tcPr>
            <w:tcW w:w="1530" w:type="dxa"/>
          </w:tcPr>
          <w:p w:rsidR="004A3F1F" w:rsidRPr="004A3F1F" w:rsidRDefault="004A3F1F" w:rsidP="00131284">
            <w:pPr>
              <w:rPr>
                <w:rFonts w:ascii="Times New Roman" w:hAnsi="Times New Roman"/>
                <w:b/>
                <w:bCs/>
                <w:sz w:val="28"/>
                <w:szCs w:val="28"/>
              </w:rPr>
            </w:pPr>
          </w:p>
        </w:tc>
        <w:tc>
          <w:tcPr>
            <w:tcW w:w="1961" w:type="dxa"/>
          </w:tcPr>
          <w:p w:rsidR="004A3F1F" w:rsidRPr="004A3F1F" w:rsidRDefault="004A3F1F" w:rsidP="00131284">
            <w:pPr>
              <w:rPr>
                <w:rFonts w:ascii="Times New Roman" w:hAnsi="Times New Roman"/>
                <w:b/>
                <w:bCs/>
                <w:sz w:val="28"/>
                <w:szCs w:val="28"/>
              </w:rPr>
            </w:pPr>
          </w:p>
        </w:tc>
        <w:tc>
          <w:tcPr>
            <w:tcW w:w="1962" w:type="dxa"/>
          </w:tcPr>
          <w:p w:rsidR="004A3F1F" w:rsidRPr="004A3F1F" w:rsidRDefault="004A3F1F" w:rsidP="00131284">
            <w:pPr>
              <w:rPr>
                <w:rFonts w:ascii="Times New Roman" w:hAnsi="Times New Roman"/>
                <w:b/>
                <w:bCs/>
                <w:sz w:val="28"/>
                <w:szCs w:val="28"/>
              </w:rPr>
            </w:pPr>
          </w:p>
        </w:tc>
        <w:tc>
          <w:tcPr>
            <w:tcW w:w="1961" w:type="dxa"/>
          </w:tcPr>
          <w:p w:rsidR="004A3F1F" w:rsidRPr="004A3F1F" w:rsidRDefault="004A3F1F" w:rsidP="00131284">
            <w:pPr>
              <w:rPr>
                <w:rFonts w:ascii="Times New Roman" w:hAnsi="Times New Roman"/>
                <w:b/>
                <w:bCs/>
                <w:sz w:val="28"/>
                <w:szCs w:val="28"/>
              </w:rPr>
            </w:pPr>
          </w:p>
        </w:tc>
        <w:tc>
          <w:tcPr>
            <w:tcW w:w="1823" w:type="dxa"/>
          </w:tcPr>
          <w:p w:rsidR="004A3F1F" w:rsidRPr="004A3F1F" w:rsidRDefault="004A3F1F" w:rsidP="00131284">
            <w:pPr>
              <w:rPr>
                <w:rFonts w:ascii="Times New Roman" w:hAnsi="Times New Roman"/>
                <w:b/>
                <w:bCs/>
                <w:sz w:val="28"/>
                <w:szCs w:val="28"/>
              </w:rPr>
            </w:pPr>
          </w:p>
        </w:tc>
        <w:tc>
          <w:tcPr>
            <w:tcW w:w="964" w:type="dxa"/>
            <w:gridSpan w:val="2"/>
          </w:tcPr>
          <w:p w:rsidR="004A3F1F" w:rsidRPr="00FE39EF" w:rsidRDefault="004A3F1F" w:rsidP="00131284">
            <w:pPr>
              <w:rPr>
                <w:rFonts w:ascii="Times New Roman" w:hAnsi="Times New Roman"/>
                <w:b/>
                <w:bCs/>
                <w:sz w:val="28"/>
                <w:szCs w:val="28"/>
                <w:highlight w:val="yellow"/>
              </w:rPr>
            </w:pP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201"/>
        </w:trPr>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101</w:t>
            </w:r>
          </w:p>
        </w:tc>
        <w:tc>
          <w:tcPr>
            <w:tcW w:w="1549" w:type="dxa"/>
          </w:tcPr>
          <w:p w:rsidR="004A3F1F" w:rsidRPr="004A3F1F" w:rsidRDefault="004A3F1F" w:rsidP="00131284">
            <w:pPr>
              <w:rPr>
                <w:rFonts w:ascii="Times New Roman" w:hAnsi="Times New Roman"/>
                <w:b/>
                <w:bCs/>
              </w:rPr>
            </w:pPr>
            <w:r w:rsidRPr="004A3F1F">
              <w:rPr>
                <w:rFonts w:ascii="Times New Roman" w:hAnsi="Times New Roman"/>
                <w:b/>
                <w:bCs/>
              </w:rPr>
              <w:t>Повторение выполнение лексических упражнений</w:t>
            </w:r>
          </w:p>
        </w:tc>
        <w:tc>
          <w:tcPr>
            <w:tcW w:w="2386" w:type="dxa"/>
          </w:tcPr>
          <w:p w:rsidR="004A3F1F" w:rsidRPr="004A3F1F" w:rsidRDefault="004A3F1F" w:rsidP="00131284">
            <w:pPr>
              <w:rPr>
                <w:rFonts w:ascii="Times New Roman" w:hAnsi="Times New Roman"/>
                <w:b/>
                <w:bCs/>
                <w:sz w:val="28"/>
                <w:szCs w:val="28"/>
              </w:rPr>
            </w:pPr>
          </w:p>
        </w:tc>
        <w:tc>
          <w:tcPr>
            <w:tcW w:w="1530" w:type="dxa"/>
          </w:tcPr>
          <w:p w:rsidR="004A3F1F" w:rsidRPr="004A3F1F" w:rsidRDefault="004A3F1F" w:rsidP="00131284">
            <w:pPr>
              <w:rPr>
                <w:rFonts w:ascii="Times New Roman" w:hAnsi="Times New Roman"/>
                <w:b/>
                <w:bCs/>
                <w:sz w:val="28"/>
                <w:szCs w:val="28"/>
              </w:rPr>
            </w:pPr>
          </w:p>
        </w:tc>
        <w:tc>
          <w:tcPr>
            <w:tcW w:w="1961" w:type="dxa"/>
          </w:tcPr>
          <w:p w:rsidR="004A3F1F" w:rsidRPr="004A3F1F" w:rsidRDefault="004A3F1F" w:rsidP="00131284">
            <w:pPr>
              <w:rPr>
                <w:rFonts w:ascii="Times New Roman" w:hAnsi="Times New Roman"/>
                <w:b/>
                <w:bCs/>
                <w:sz w:val="28"/>
                <w:szCs w:val="28"/>
              </w:rPr>
            </w:pPr>
          </w:p>
        </w:tc>
        <w:tc>
          <w:tcPr>
            <w:tcW w:w="1962" w:type="dxa"/>
          </w:tcPr>
          <w:p w:rsidR="004A3F1F" w:rsidRPr="004A3F1F" w:rsidRDefault="004A3F1F" w:rsidP="00131284">
            <w:pPr>
              <w:rPr>
                <w:rFonts w:ascii="Times New Roman" w:hAnsi="Times New Roman"/>
                <w:b/>
                <w:bCs/>
                <w:sz w:val="28"/>
                <w:szCs w:val="28"/>
              </w:rPr>
            </w:pPr>
          </w:p>
        </w:tc>
        <w:tc>
          <w:tcPr>
            <w:tcW w:w="1961" w:type="dxa"/>
          </w:tcPr>
          <w:p w:rsidR="004A3F1F" w:rsidRPr="004A3F1F" w:rsidRDefault="004A3F1F" w:rsidP="00131284">
            <w:pPr>
              <w:rPr>
                <w:rFonts w:ascii="Times New Roman" w:hAnsi="Times New Roman"/>
                <w:b/>
                <w:bCs/>
                <w:sz w:val="28"/>
                <w:szCs w:val="28"/>
              </w:rPr>
            </w:pPr>
          </w:p>
        </w:tc>
        <w:tc>
          <w:tcPr>
            <w:tcW w:w="1823" w:type="dxa"/>
          </w:tcPr>
          <w:p w:rsidR="004A3F1F" w:rsidRPr="004A3F1F" w:rsidRDefault="004A3F1F" w:rsidP="00131284">
            <w:pPr>
              <w:rPr>
                <w:rFonts w:ascii="Times New Roman" w:hAnsi="Times New Roman"/>
                <w:b/>
                <w:bCs/>
                <w:sz w:val="28"/>
                <w:szCs w:val="28"/>
              </w:rPr>
            </w:pPr>
          </w:p>
        </w:tc>
        <w:tc>
          <w:tcPr>
            <w:tcW w:w="964" w:type="dxa"/>
            <w:gridSpan w:val="2"/>
          </w:tcPr>
          <w:p w:rsidR="004A3F1F" w:rsidRPr="00FE39EF" w:rsidRDefault="004A3F1F" w:rsidP="00131284">
            <w:pPr>
              <w:rPr>
                <w:rFonts w:ascii="Times New Roman" w:hAnsi="Times New Roman"/>
                <w:b/>
                <w:bCs/>
                <w:sz w:val="28"/>
                <w:szCs w:val="28"/>
                <w:highlight w:val="yellow"/>
              </w:rPr>
            </w:pPr>
          </w:p>
        </w:tc>
        <w:tc>
          <w:tcPr>
            <w:tcW w:w="855" w:type="dxa"/>
          </w:tcPr>
          <w:p w:rsidR="004A3F1F" w:rsidRPr="004A3F1F" w:rsidRDefault="004A3F1F" w:rsidP="00131284">
            <w:pPr>
              <w:rPr>
                <w:rFonts w:ascii="Times New Roman" w:hAnsi="Times New Roman"/>
                <w:b/>
                <w:bCs/>
                <w:sz w:val="28"/>
                <w:szCs w:val="28"/>
              </w:rPr>
            </w:pPr>
          </w:p>
        </w:tc>
      </w:tr>
      <w:tr w:rsidR="00D5649C" w:rsidRPr="004A3F1F" w:rsidTr="00DF6A24">
        <w:trPr>
          <w:trHeight w:val="338"/>
        </w:trPr>
        <w:tc>
          <w:tcPr>
            <w:tcW w:w="568" w:type="dxa"/>
          </w:tcPr>
          <w:p w:rsidR="004A3F1F" w:rsidRPr="004A3F1F" w:rsidRDefault="004A3F1F" w:rsidP="00131284">
            <w:pPr>
              <w:rPr>
                <w:rFonts w:ascii="Times New Roman" w:hAnsi="Times New Roman"/>
                <w:b/>
                <w:bCs/>
              </w:rPr>
            </w:pPr>
            <w:r w:rsidRPr="004A3F1F">
              <w:rPr>
                <w:rFonts w:ascii="Times New Roman" w:hAnsi="Times New Roman"/>
                <w:b/>
                <w:bCs/>
              </w:rPr>
              <w:t>102</w:t>
            </w:r>
          </w:p>
        </w:tc>
        <w:tc>
          <w:tcPr>
            <w:tcW w:w="1549" w:type="dxa"/>
          </w:tcPr>
          <w:p w:rsidR="004A3F1F" w:rsidRPr="004A3F1F" w:rsidRDefault="004A3F1F" w:rsidP="00131284">
            <w:pPr>
              <w:rPr>
                <w:rFonts w:ascii="Times New Roman" w:hAnsi="Times New Roman"/>
                <w:b/>
                <w:bCs/>
              </w:rPr>
            </w:pPr>
            <w:proofErr w:type="spellStart"/>
            <w:r w:rsidRPr="004A3F1F">
              <w:rPr>
                <w:rFonts w:ascii="Times New Roman" w:hAnsi="Times New Roman"/>
                <w:b/>
                <w:bCs/>
              </w:rPr>
              <w:t>Обощающее</w:t>
            </w:r>
            <w:proofErr w:type="spellEnd"/>
            <w:r w:rsidRPr="004A3F1F">
              <w:rPr>
                <w:rFonts w:ascii="Times New Roman" w:hAnsi="Times New Roman"/>
                <w:b/>
                <w:bCs/>
              </w:rPr>
              <w:t xml:space="preserve"> повторение</w:t>
            </w:r>
          </w:p>
        </w:tc>
        <w:tc>
          <w:tcPr>
            <w:tcW w:w="2386" w:type="dxa"/>
          </w:tcPr>
          <w:p w:rsidR="004A3F1F" w:rsidRPr="004A3F1F" w:rsidRDefault="004A3F1F" w:rsidP="00131284">
            <w:pPr>
              <w:rPr>
                <w:rFonts w:ascii="Times New Roman" w:hAnsi="Times New Roman"/>
                <w:b/>
                <w:bCs/>
                <w:sz w:val="28"/>
                <w:szCs w:val="28"/>
              </w:rPr>
            </w:pPr>
          </w:p>
        </w:tc>
        <w:tc>
          <w:tcPr>
            <w:tcW w:w="1530" w:type="dxa"/>
          </w:tcPr>
          <w:p w:rsidR="004A3F1F" w:rsidRPr="004A3F1F" w:rsidRDefault="004A3F1F" w:rsidP="00131284">
            <w:pPr>
              <w:rPr>
                <w:rFonts w:ascii="Times New Roman" w:hAnsi="Times New Roman"/>
                <w:b/>
                <w:bCs/>
                <w:sz w:val="28"/>
                <w:szCs w:val="28"/>
              </w:rPr>
            </w:pPr>
          </w:p>
        </w:tc>
        <w:tc>
          <w:tcPr>
            <w:tcW w:w="1961" w:type="dxa"/>
          </w:tcPr>
          <w:p w:rsidR="004A3F1F" w:rsidRPr="004A3F1F" w:rsidRDefault="004A3F1F" w:rsidP="00131284">
            <w:pPr>
              <w:rPr>
                <w:rFonts w:ascii="Times New Roman" w:hAnsi="Times New Roman"/>
                <w:b/>
                <w:bCs/>
                <w:sz w:val="28"/>
                <w:szCs w:val="28"/>
              </w:rPr>
            </w:pPr>
          </w:p>
        </w:tc>
        <w:tc>
          <w:tcPr>
            <w:tcW w:w="1962" w:type="dxa"/>
          </w:tcPr>
          <w:p w:rsidR="004A3F1F" w:rsidRPr="004A3F1F" w:rsidRDefault="004A3F1F" w:rsidP="00131284">
            <w:pPr>
              <w:rPr>
                <w:rFonts w:ascii="Times New Roman" w:hAnsi="Times New Roman"/>
                <w:b/>
                <w:bCs/>
                <w:sz w:val="28"/>
                <w:szCs w:val="28"/>
              </w:rPr>
            </w:pPr>
          </w:p>
        </w:tc>
        <w:tc>
          <w:tcPr>
            <w:tcW w:w="1961" w:type="dxa"/>
          </w:tcPr>
          <w:p w:rsidR="004A3F1F" w:rsidRPr="004A3F1F" w:rsidRDefault="004A3F1F" w:rsidP="00131284">
            <w:pPr>
              <w:rPr>
                <w:rFonts w:ascii="Times New Roman" w:hAnsi="Times New Roman"/>
                <w:b/>
                <w:bCs/>
                <w:sz w:val="28"/>
                <w:szCs w:val="28"/>
              </w:rPr>
            </w:pPr>
          </w:p>
        </w:tc>
        <w:tc>
          <w:tcPr>
            <w:tcW w:w="1823" w:type="dxa"/>
          </w:tcPr>
          <w:p w:rsidR="004A3F1F" w:rsidRPr="004A3F1F" w:rsidRDefault="004A3F1F" w:rsidP="00131284">
            <w:pPr>
              <w:rPr>
                <w:rFonts w:ascii="Times New Roman" w:hAnsi="Times New Roman"/>
                <w:b/>
                <w:bCs/>
                <w:sz w:val="28"/>
                <w:szCs w:val="28"/>
              </w:rPr>
            </w:pPr>
          </w:p>
        </w:tc>
        <w:tc>
          <w:tcPr>
            <w:tcW w:w="964" w:type="dxa"/>
            <w:gridSpan w:val="2"/>
          </w:tcPr>
          <w:p w:rsidR="004A3F1F" w:rsidRPr="004A3F1F" w:rsidRDefault="004A3F1F" w:rsidP="00131284">
            <w:pPr>
              <w:rPr>
                <w:rFonts w:ascii="Times New Roman" w:hAnsi="Times New Roman"/>
                <w:b/>
                <w:bCs/>
                <w:sz w:val="28"/>
                <w:szCs w:val="28"/>
              </w:rPr>
            </w:pPr>
          </w:p>
        </w:tc>
        <w:tc>
          <w:tcPr>
            <w:tcW w:w="855" w:type="dxa"/>
          </w:tcPr>
          <w:p w:rsidR="004A3F1F" w:rsidRPr="004A3F1F" w:rsidRDefault="004A3F1F" w:rsidP="00131284">
            <w:pPr>
              <w:rPr>
                <w:rFonts w:ascii="Times New Roman" w:hAnsi="Times New Roman"/>
                <w:b/>
                <w:bCs/>
                <w:sz w:val="28"/>
                <w:szCs w:val="28"/>
              </w:rPr>
            </w:pPr>
          </w:p>
        </w:tc>
      </w:tr>
    </w:tbl>
    <w:p w:rsidR="004A3F1F" w:rsidRPr="004A3F1F" w:rsidRDefault="004A3F1F" w:rsidP="004A3F1F">
      <w:pPr>
        <w:rPr>
          <w:rFonts w:ascii="Times New Roman" w:hAnsi="Times New Roman"/>
          <w:b/>
          <w:bCs/>
          <w:sz w:val="28"/>
          <w:szCs w:val="28"/>
        </w:rPr>
      </w:pPr>
    </w:p>
    <w:p w:rsidR="004A3F1F" w:rsidRPr="004A3F1F" w:rsidRDefault="004A3F1F" w:rsidP="004A3F1F">
      <w:pPr>
        <w:rPr>
          <w:rFonts w:ascii="Times New Roman" w:hAnsi="Times New Roman"/>
          <w:b/>
          <w:bCs/>
          <w:sz w:val="28"/>
          <w:szCs w:val="28"/>
        </w:rPr>
      </w:pPr>
    </w:p>
    <w:p w:rsidR="00124026" w:rsidRDefault="00124026" w:rsidP="00124026">
      <w:pPr>
        <w:rPr>
          <w:rFonts w:ascii="Times New Roman" w:hAnsi="Times New Roman"/>
          <w:b/>
          <w:bCs/>
          <w:sz w:val="28"/>
          <w:szCs w:val="28"/>
        </w:rPr>
      </w:pPr>
    </w:p>
    <w:p w:rsidR="00124026" w:rsidRDefault="00124026" w:rsidP="00124026">
      <w:pPr>
        <w:rPr>
          <w:rFonts w:ascii="Times New Roman" w:hAnsi="Times New Roman"/>
          <w:b/>
          <w:bCs/>
          <w:sz w:val="28"/>
          <w:szCs w:val="28"/>
        </w:rPr>
      </w:pPr>
    </w:p>
    <w:sectPr w:rsidR="00124026" w:rsidSect="00D5649C">
      <w:pgSz w:w="16838" w:h="11906" w:orient="landscape"/>
      <w:pgMar w:top="1276" w:right="56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Symbol" w:hAnsi="Symbol" w:cs="Symbol"/>
      </w:rPr>
    </w:lvl>
    <w:lvl w:ilvl="1">
      <w:start w:val="1"/>
      <w:numFmt w:val="decimal"/>
      <w:lvlText w:val="%2."/>
      <w:lvlJc w:val="left"/>
      <w:pPr>
        <w:tabs>
          <w:tab w:val="num" w:pos="1875"/>
        </w:tabs>
        <w:ind w:left="1875" w:hanging="360"/>
      </w:pPr>
    </w:lvl>
    <w:lvl w:ilvl="2">
      <w:start w:val="1"/>
      <w:numFmt w:val="lowerRoman"/>
      <w:lvlText w:val="%3."/>
      <w:lvlJc w:val="lef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lef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left"/>
      <w:pPr>
        <w:tabs>
          <w:tab w:val="num" w:pos="6915"/>
        </w:tabs>
        <w:ind w:left="6915" w:hanging="18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bullet"/>
      <w:lvlText w:val=""/>
      <w:lvlJc w:val="left"/>
      <w:pPr>
        <w:tabs>
          <w:tab w:val="num" w:pos="1230"/>
        </w:tabs>
        <w:ind w:left="1230" w:hanging="360"/>
      </w:pPr>
      <w:rPr>
        <w:rFonts w:ascii="Symbol" w:hAnsi="Symbol" w:cs="Symbol"/>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drawingGridHorizontalSpacing w:val="120"/>
  <w:displayHorizontalDrawingGridEvery w:val="2"/>
  <w:characterSpacingControl w:val="doNotCompress"/>
  <w:compat/>
  <w:rsids>
    <w:rsidRoot w:val="0038214D"/>
    <w:rsid w:val="00022F00"/>
    <w:rsid w:val="00032558"/>
    <w:rsid w:val="00036A8E"/>
    <w:rsid w:val="001128A8"/>
    <w:rsid w:val="00120B42"/>
    <w:rsid w:val="00124026"/>
    <w:rsid w:val="00131284"/>
    <w:rsid w:val="00151E90"/>
    <w:rsid w:val="00170CD2"/>
    <w:rsid w:val="001B435A"/>
    <w:rsid w:val="001E60C8"/>
    <w:rsid w:val="0020628B"/>
    <w:rsid w:val="0020746E"/>
    <w:rsid w:val="002713D4"/>
    <w:rsid w:val="002A70EA"/>
    <w:rsid w:val="002D7DF0"/>
    <w:rsid w:val="002E679C"/>
    <w:rsid w:val="00337B8A"/>
    <w:rsid w:val="0038214D"/>
    <w:rsid w:val="00391952"/>
    <w:rsid w:val="003F1297"/>
    <w:rsid w:val="003F405A"/>
    <w:rsid w:val="003F4454"/>
    <w:rsid w:val="00441053"/>
    <w:rsid w:val="004577D0"/>
    <w:rsid w:val="004615C0"/>
    <w:rsid w:val="004A3F1F"/>
    <w:rsid w:val="004C35D9"/>
    <w:rsid w:val="004D0885"/>
    <w:rsid w:val="004E7651"/>
    <w:rsid w:val="004F7504"/>
    <w:rsid w:val="00556632"/>
    <w:rsid w:val="005C735C"/>
    <w:rsid w:val="005D3C5C"/>
    <w:rsid w:val="005D7473"/>
    <w:rsid w:val="005E042D"/>
    <w:rsid w:val="005F2E0E"/>
    <w:rsid w:val="00657CDF"/>
    <w:rsid w:val="006A06C5"/>
    <w:rsid w:val="006A6FB3"/>
    <w:rsid w:val="006B7743"/>
    <w:rsid w:val="006F344A"/>
    <w:rsid w:val="00712C8C"/>
    <w:rsid w:val="00741D8C"/>
    <w:rsid w:val="00764436"/>
    <w:rsid w:val="00780EED"/>
    <w:rsid w:val="00782CE9"/>
    <w:rsid w:val="00783B54"/>
    <w:rsid w:val="007A408A"/>
    <w:rsid w:val="00820DD3"/>
    <w:rsid w:val="00831DF8"/>
    <w:rsid w:val="00854645"/>
    <w:rsid w:val="008E7C15"/>
    <w:rsid w:val="008F1282"/>
    <w:rsid w:val="008F4848"/>
    <w:rsid w:val="009528D0"/>
    <w:rsid w:val="009A1BA6"/>
    <w:rsid w:val="009F5E13"/>
    <w:rsid w:val="00A06C5C"/>
    <w:rsid w:val="00A27642"/>
    <w:rsid w:val="00A74C33"/>
    <w:rsid w:val="00A77AB1"/>
    <w:rsid w:val="00A86008"/>
    <w:rsid w:val="00A965BB"/>
    <w:rsid w:val="00AB250F"/>
    <w:rsid w:val="00AB493F"/>
    <w:rsid w:val="00B01D6E"/>
    <w:rsid w:val="00B76EA1"/>
    <w:rsid w:val="00BB604D"/>
    <w:rsid w:val="00BC0E19"/>
    <w:rsid w:val="00C24311"/>
    <w:rsid w:val="00C4205F"/>
    <w:rsid w:val="00C81683"/>
    <w:rsid w:val="00CD6A8B"/>
    <w:rsid w:val="00D2494B"/>
    <w:rsid w:val="00D5649C"/>
    <w:rsid w:val="00D70C12"/>
    <w:rsid w:val="00DC2440"/>
    <w:rsid w:val="00DD67CA"/>
    <w:rsid w:val="00DF6A24"/>
    <w:rsid w:val="00E14AE8"/>
    <w:rsid w:val="00EB71CA"/>
    <w:rsid w:val="00EF1789"/>
    <w:rsid w:val="00F26DDA"/>
    <w:rsid w:val="00F27CCF"/>
    <w:rsid w:val="00F4000B"/>
    <w:rsid w:val="00F42A1F"/>
    <w:rsid w:val="00F65F12"/>
    <w:rsid w:val="00FA2B66"/>
    <w:rsid w:val="00FE39EF"/>
    <w:rsid w:val="00FF1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EA"/>
    <w:pPr>
      <w:suppressAutoHyphens/>
      <w:spacing w:after="0" w:line="240" w:lineRule="auto"/>
    </w:pPr>
    <w:rPr>
      <w:rFonts w:ascii="Calibri" w:eastAsia="Times New Roman" w:hAnsi="Calibri" w:cs="Times New Roman"/>
      <w:kern w:val="1"/>
      <w:sz w:val="24"/>
      <w:szCs w:val="24"/>
      <w:lang w:eastAsia="hi-IN" w:bidi="hi-IN"/>
    </w:rPr>
  </w:style>
  <w:style w:type="paragraph" w:styleId="1">
    <w:name w:val="heading 1"/>
    <w:basedOn w:val="a"/>
    <w:next w:val="a"/>
    <w:link w:val="10"/>
    <w:uiPriority w:val="99"/>
    <w:qFormat/>
    <w:rsid w:val="004E7651"/>
    <w:pPr>
      <w:keepNext/>
      <w:suppressAutoHyphens w:val="0"/>
      <w:outlineLvl w:val="0"/>
    </w:pPr>
    <w:rPr>
      <w:rFonts w:ascii="Times New Roman" w:hAnsi="Times New Roman"/>
      <w:kern w:val="0"/>
      <w:lang w:eastAsia="ru-RU" w:bidi="ar-SA"/>
    </w:rPr>
  </w:style>
  <w:style w:type="paragraph" w:styleId="2">
    <w:name w:val="heading 2"/>
    <w:basedOn w:val="a"/>
    <w:next w:val="a"/>
    <w:link w:val="20"/>
    <w:unhideWhenUsed/>
    <w:qFormat/>
    <w:rsid w:val="004E7651"/>
    <w:pPr>
      <w:keepNext/>
      <w:suppressAutoHyphens w:val="0"/>
      <w:spacing w:before="240" w:after="60"/>
      <w:outlineLvl w:val="1"/>
    </w:pPr>
    <w:rPr>
      <w:rFonts w:ascii="Arial" w:hAnsi="Arial" w:cs="Arial"/>
      <w:b/>
      <w:bCs/>
      <w:i/>
      <w:iCs/>
      <w:kern w:val="0"/>
      <w:sz w:val="28"/>
      <w:szCs w:val="28"/>
      <w:lang w:eastAsia="ru-RU" w:bidi="ar-SA"/>
    </w:rPr>
  </w:style>
  <w:style w:type="paragraph" w:styleId="3">
    <w:name w:val="heading 3"/>
    <w:basedOn w:val="a"/>
    <w:next w:val="a"/>
    <w:link w:val="30"/>
    <w:unhideWhenUsed/>
    <w:qFormat/>
    <w:rsid w:val="004E7651"/>
    <w:pPr>
      <w:keepNext/>
      <w:suppressAutoHyphens w:val="0"/>
      <w:spacing w:before="240" w:after="60"/>
      <w:outlineLvl w:val="2"/>
    </w:pPr>
    <w:rPr>
      <w:b/>
      <w:bCs/>
      <w:kern w:val="0"/>
      <w:sz w:val="26"/>
      <w:szCs w:val="26"/>
      <w:lang w:eastAsia="ru-RU" w:bidi="ar-SA"/>
    </w:rPr>
  </w:style>
  <w:style w:type="paragraph" w:styleId="4">
    <w:name w:val="heading 4"/>
    <w:basedOn w:val="a"/>
    <w:next w:val="a"/>
    <w:link w:val="40"/>
    <w:unhideWhenUsed/>
    <w:qFormat/>
    <w:rsid w:val="004E7651"/>
    <w:pPr>
      <w:keepNext/>
      <w:keepLines/>
      <w:suppressAutoHyphens w:val="0"/>
      <w:spacing w:before="200" w:line="276" w:lineRule="auto"/>
      <w:outlineLvl w:val="3"/>
    </w:pPr>
    <w:rPr>
      <w:rFonts w:asciiTheme="majorHAnsi" w:eastAsiaTheme="majorEastAsia" w:hAnsiTheme="majorHAnsi" w:cstheme="majorBidi"/>
      <w:b/>
      <w:bCs/>
      <w:i/>
      <w:iCs/>
      <w:color w:val="4F81BD" w:themeColor="accent1"/>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765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E7651"/>
    <w:rPr>
      <w:rFonts w:ascii="Arial" w:eastAsia="Times New Roman" w:hAnsi="Arial" w:cs="Arial"/>
      <w:b/>
      <w:bCs/>
      <w:i/>
      <w:iCs/>
      <w:sz w:val="28"/>
      <w:szCs w:val="28"/>
      <w:lang w:eastAsia="ru-RU"/>
    </w:rPr>
  </w:style>
  <w:style w:type="character" w:customStyle="1" w:styleId="30">
    <w:name w:val="Заголовок 3 Знак"/>
    <w:basedOn w:val="a0"/>
    <w:link w:val="3"/>
    <w:rsid w:val="004E7651"/>
    <w:rPr>
      <w:rFonts w:ascii="Calibri" w:eastAsia="Times New Roman" w:hAnsi="Calibri" w:cs="Times New Roman"/>
      <w:b/>
      <w:bCs/>
      <w:sz w:val="26"/>
      <w:szCs w:val="26"/>
      <w:lang w:eastAsia="ru-RU"/>
    </w:rPr>
  </w:style>
  <w:style w:type="character" w:customStyle="1" w:styleId="40">
    <w:name w:val="Заголовок 4 Знак"/>
    <w:basedOn w:val="a0"/>
    <w:link w:val="4"/>
    <w:rsid w:val="004E7651"/>
    <w:rPr>
      <w:rFonts w:asciiTheme="majorHAnsi" w:eastAsiaTheme="majorEastAsia" w:hAnsiTheme="majorHAnsi" w:cstheme="majorBidi"/>
      <w:b/>
      <w:bCs/>
      <w:i/>
      <w:iCs/>
      <w:color w:val="4F81BD" w:themeColor="accent1"/>
    </w:rPr>
  </w:style>
  <w:style w:type="paragraph" w:styleId="a3">
    <w:name w:val="Body Text Indent"/>
    <w:basedOn w:val="a"/>
    <w:link w:val="a4"/>
    <w:rsid w:val="002A70EA"/>
    <w:pPr>
      <w:spacing w:line="100" w:lineRule="atLeast"/>
      <w:ind w:left="283" w:firstLine="720"/>
    </w:pPr>
    <w:rPr>
      <w:rFonts w:ascii="Times New Roman" w:hAnsi="Times New Roman"/>
    </w:rPr>
  </w:style>
  <w:style w:type="character" w:customStyle="1" w:styleId="a4">
    <w:name w:val="Основной текст с отступом Знак"/>
    <w:basedOn w:val="a0"/>
    <w:link w:val="a3"/>
    <w:rsid w:val="002A70EA"/>
    <w:rPr>
      <w:rFonts w:ascii="Times New Roman" w:eastAsia="Times New Roman" w:hAnsi="Times New Roman" w:cs="Times New Roman"/>
      <w:kern w:val="1"/>
      <w:sz w:val="24"/>
      <w:szCs w:val="24"/>
      <w:lang w:eastAsia="hi-IN" w:bidi="hi-IN"/>
    </w:rPr>
  </w:style>
  <w:style w:type="paragraph" w:customStyle="1" w:styleId="Default">
    <w:name w:val="Default"/>
    <w:rsid w:val="002A7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qFormat/>
    <w:rsid w:val="002A70EA"/>
    <w:pPr>
      <w:ind w:left="720"/>
      <w:contextualSpacing/>
    </w:pPr>
    <w:rPr>
      <w:rFonts w:cs="Mangal"/>
      <w:szCs w:val="21"/>
    </w:rPr>
  </w:style>
  <w:style w:type="table" w:styleId="a6">
    <w:name w:val="Table Grid"/>
    <w:basedOn w:val="a1"/>
    <w:uiPriority w:val="59"/>
    <w:rsid w:val="002A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2A70EA"/>
    <w:rPr>
      <w:color w:val="0000FF" w:themeColor="hyperlink"/>
      <w:u w:val="single"/>
    </w:rPr>
  </w:style>
  <w:style w:type="paragraph" w:styleId="a8">
    <w:name w:val="Body Text"/>
    <w:basedOn w:val="a"/>
    <w:link w:val="a9"/>
    <w:unhideWhenUsed/>
    <w:rsid w:val="00EF1789"/>
    <w:pPr>
      <w:spacing w:after="120"/>
    </w:pPr>
    <w:rPr>
      <w:rFonts w:cs="Mangal"/>
      <w:szCs w:val="21"/>
    </w:rPr>
  </w:style>
  <w:style w:type="character" w:customStyle="1" w:styleId="a9">
    <w:name w:val="Основной текст Знак"/>
    <w:basedOn w:val="a0"/>
    <w:link w:val="a8"/>
    <w:rsid w:val="00EF1789"/>
    <w:rPr>
      <w:rFonts w:ascii="Calibri" w:eastAsia="Times New Roman" w:hAnsi="Calibri" w:cs="Mangal"/>
      <w:kern w:val="1"/>
      <w:sz w:val="24"/>
      <w:szCs w:val="21"/>
      <w:lang w:eastAsia="hi-IN" w:bidi="hi-IN"/>
    </w:rPr>
  </w:style>
  <w:style w:type="paragraph" w:styleId="aa">
    <w:name w:val="Subtitle"/>
    <w:basedOn w:val="a"/>
    <w:next w:val="a8"/>
    <w:link w:val="ab"/>
    <w:qFormat/>
    <w:rsid w:val="00EF1789"/>
    <w:pPr>
      <w:keepNext/>
      <w:spacing w:before="240" w:after="120"/>
      <w:jc w:val="center"/>
    </w:pPr>
    <w:rPr>
      <w:rFonts w:ascii="Arial" w:eastAsia="Lucida Sans Unicode" w:hAnsi="Arial" w:cs="Mangal"/>
      <w:i/>
      <w:iCs/>
      <w:sz w:val="28"/>
      <w:szCs w:val="28"/>
    </w:rPr>
  </w:style>
  <w:style w:type="character" w:customStyle="1" w:styleId="ab">
    <w:name w:val="Подзаголовок Знак"/>
    <w:basedOn w:val="a0"/>
    <w:link w:val="aa"/>
    <w:rsid w:val="00EF1789"/>
    <w:rPr>
      <w:rFonts w:ascii="Arial" w:eastAsia="Lucida Sans Unicode" w:hAnsi="Arial" w:cs="Mangal"/>
      <w:i/>
      <w:iCs/>
      <w:kern w:val="1"/>
      <w:sz w:val="28"/>
      <w:szCs w:val="28"/>
      <w:lang w:eastAsia="hi-IN" w:bidi="hi-IN"/>
    </w:rPr>
  </w:style>
  <w:style w:type="paragraph" w:styleId="ac">
    <w:name w:val="Normal (Web)"/>
    <w:basedOn w:val="a"/>
    <w:uiPriority w:val="99"/>
    <w:unhideWhenUsed/>
    <w:rsid w:val="002E679C"/>
    <w:pPr>
      <w:suppressAutoHyphens w:val="0"/>
      <w:spacing w:before="100" w:beforeAutospacing="1" w:after="100" w:afterAutospacing="1"/>
    </w:pPr>
    <w:rPr>
      <w:rFonts w:ascii="Times New Roman" w:hAnsi="Times New Roman"/>
      <w:kern w:val="0"/>
      <w:lang w:eastAsia="ru-RU" w:bidi="ar-SA"/>
    </w:rPr>
  </w:style>
  <w:style w:type="character" w:styleId="ad">
    <w:name w:val="Strong"/>
    <w:basedOn w:val="a0"/>
    <w:uiPriority w:val="22"/>
    <w:qFormat/>
    <w:rsid w:val="002E679C"/>
    <w:rPr>
      <w:b/>
      <w:bCs/>
    </w:rPr>
  </w:style>
  <w:style w:type="character" w:styleId="ae">
    <w:name w:val="Emphasis"/>
    <w:basedOn w:val="a0"/>
    <w:qFormat/>
    <w:rsid w:val="002E679C"/>
    <w:rPr>
      <w:i/>
      <w:iCs/>
    </w:rPr>
  </w:style>
  <w:style w:type="character" w:customStyle="1" w:styleId="af">
    <w:name w:val="Текст сноски Знак"/>
    <w:basedOn w:val="a0"/>
    <w:link w:val="af0"/>
    <w:semiHidden/>
    <w:rsid w:val="004E7651"/>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4E7651"/>
    <w:pPr>
      <w:suppressAutoHyphens w:val="0"/>
    </w:pPr>
    <w:rPr>
      <w:rFonts w:ascii="Times New Roman" w:hAnsi="Times New Roman"/>
      <w:kern w:val="0"/>
      <w:sz w:val="20"/>
      <w:szCs w:val="20"/>
      <w:lang w:eastAsia="ru-RU" w:bidi="ar-SA"/>
    </w:rPr>
  </w:style>
  <w:style w:type="character" w:customStyle="1" w:styleId="11">
    <w:name w:val="Текст сноски Знак1"/>
    <w:basedOn w:val="a0"/>
    <w:uiPriority w:val="99"/>
    <w:semiHidden/>
    <w:rsid w:val="004E7651"/>
    <w:rPr>
      <w:rFonts w:ascii="Calibri" w:eastAsia="Times New Roman" w:hAnsi="Calibri" w:cs="Mangal"/>
      <w:kern w:val="1"/>
      <w:sz w:val="20"/>
      <w:szCs w:val="18"/>
      <w:lang w:eastAsia="hi-IN" w:bidi="hi-IN"/>
    </w:rPr>
  </w:style>
  <w:style w:type="character" w:customStyle="1" w:styleId="af1">
    <w:name w:val="Верхний колонтитул Знак"/>
    <w:basedOn w:val="a0"/>
    <w:link w:val="af2"/>
    <w:rsid w:val="004E7651"/>
    <w:rPr>
      <w:rFonts w:ascii="Times New Roman" w:eastAsia="Times New Roman" w:hAnsi="Times New Roman" w:cs="Times New Roman"/>
      <w:sz w:val="24"/>
      <w:szCs w:val="24"/>
      <w:lang w:eastAsia="ru-RU"/>
    </w:rPr>
  </w:style>
  <w:style w:type="paragraph" w:styleId="af2">
    <w:name w:val="header"/>
    <w:basedOn w:val="a"/>
    <w:link w:val="af1"/>
    <w:unhideWhenUsed/>
    <w:rsid w:val="004E7651"/>
    <w:pPr>
      <w:tabs>
        <w:tab w:val="center" w:pos="4677"/>
        <w:tab w:val="right" w:pos="9355"/>
      </w:tabs>
      <w:suppressAutoHyphens w:val="0"/>
    </w:pPr>
    <w:rPr>
      <w:rFonts w:ascii="Times New Roman" w:hAnsi="Times New Roman"/>
      <w:kern w:val="0"/>
      <w:lang w:eastAsia="ru-RU" w:bidi="ar-SA"/>
    </w:rPr>
  </w:style>
  <w:style w:type="character" w:customStyle="1" w:styleId="12">
    <w:name w:val="Верхний колонтитул Знак1"/>
    <w:basedOn w:val="a0"/>
    <w:uiPriority w:val="99"/>
    <w:semiHidden/>
    <w:rsid w:val="004E7651"/>
    <w:rPr>
      <w:rFonts w:ascii="Calibri" w:eastAsia="Times New Roman" w:hAnsi="Calibri" w:cs="Mangal"/>
      <w:kern w:val="1"/>
      <w:sz w:val="24"/>
      <w:szCs w:val="21"/>
      <w:lang w:eastAsia="hi-IN" w:bidi="hi-IN"/>
    </w:rPr>
  </w:style>
  <w:style w:type="character" w:customStyle="1" w:styleId="af3">
    <w:name w:val="Нижний колонтитул Знак"/>
    <w:basedOn w:val="a0"/>
    <w:link w:val="af4"/>
    <w:rsid w:val="004E7651"/>
    <w:rPr>
      <w:rFonts w:ascii="Times New Roman" w:eastAsia="Times New Roman" w:hAnsi="Times New Roman" w:cs="Times New Roman"/>
      <w:sz w:val="24"/>
      <w:szCs w:val="24"/>
      <w:lang w:eastAsia="ru-RU"/>
    </w:rPr>
  </w:style>
  <w:style w:type="paragraph" w:styleId="af4">
    <w:name w:val="footer"/>
    <w:basedOn w:val="a"/>
    <w:link w:val="af3"/>
    <w:unhideWhenUsed/>
    <w:rsid w:val="004E7651"/>
    <w:pPr>
      <w:tabs>
        <w:tab w:val="center" w:pos="4677"/>
        <w:tab w:val="right" w:pos="9355"/>
      </w:tabs>
      <w:suppressAutoHyphens w:val="0"/>
    </w:pPr>
    <w:rPr>
      <w:rFonts w:ascii="Times New Roman" w:hAnsi="Times New Roman"/>
      <w:kern w:val="0"/>
      <w:lang w:eastAsia="ru-RU" w:bidi="ar-SA"/>
    </w:rPr>
  </w:style>
  <w:style w:type="character" w:customStyle="1" w:styleId="13">
    <w:name w:val="Нижний колонтитул Знак1"/>
    <w:basedOn w:val="a0"/>
    <w:uiPriority w:val="99"/>
    <w:semiHidden/>
    <w:rsid w:val="004E7651"/>
    <w:rPr>
      <w:rFonts w:ascii="Calibri" w:eastAsia="Times New Roman" w:hAnsi="Calibri" w:cs="Mangal"/>
      <w:kern w:val="1"/>
      <w:sz w:val="24"/>
      <w:szCs w:val="21"/>
      <w:lang w:eastAsia="hi-IN" w:bidi="hi-IN"/>
    </w:rPr>
  </w:style>
  <w:style w:type="character" w:customStyle="1" w:styleId="21">
    <w:name w:val="Основной текст 2 Знак"/>
    <w:basedOn w:val="a0"/>
    <w:link w:val="22"/>
    <w:rsid w:val="004E7651"/>
    <w:rPr>
      <w:rFonts w:ascii="Times New Roman" w:eastAsia="Times New Roman" w:hAnsi="Times New Roman" w:cs="Times New Roman"/>
      <w:b/>
      <w:sz w:val="24"/>
      <w:szCs w:val="24"/>
      <w:lang w:val="en-US" w:eastAsia="ru-RU"/>
    </w:rPr>
  </w:style>
  <w:style w:type="paragraph" w:styleId="22">
    <w:name w:val="Body Text 2"/>
    <w:basedOn w:val="a"/>
    <w:link w:val="21"/>
    <w:unhideWhenUsed/>
    <w:rsid w:val="004E7651"/>
    <w:pPr>
      <w:suppressAutoHyphens w:val="0"/>
    </w:pPr>
    <w:rPr>
      <w:rFonts w:ascii="Times New Roman" w:hAnsi="Times New Roman"/>
      <w:b/>
      <w:kern w:val="0"/>
      <w:lang w:val="en-US" w:eastAsia="ru-RU" w:bidi="ar-SA"/>
    </w:rPr>
  </w:style>
  <w:style w:type="character" w:customStyle="1" w:styleId="210">
    <w:name w:val="Основной текст 2 Знак1"/>
    <w:basedOn w:val="a0"/>
    <w:uiPriority w:val="99"/>
    <w:semiHidden/>
    <w:rsid w:val="004E7651"/>
    <w:rPr>
      <w:rFonts w:ascii="Calibri" w:eastAsia="Times New Roman" w:hAnsi="Calibri" w:cs="Mangal"/>
      <w:kern w:val="1"/>
      <w:sz w:val="24"/>
      <w:szCs w:val="21"/>
      <w:lang w:eastAsia="hi-IN" w:bidi="hi-IN"/>
    </w:rPr>
  </w:style>
  <w:style w:type="character" w:customStyle="1" w:styleId="31">
    <w:name w:val="Основной текст 3 Знак"/>
    <w:basedOn w:val="a0"/>
    <w:link w:val="32"/>
    <w:rsid w:val="004E7651"/>
    <w:rPr>
      <w:rFonts w:ascii="Times New Roman" w:eastAsia="Times New Roman" w:hAnsi="Times New Roman" w:cs="Times New Roman"/>
      <w:sz w:val="16"/>
      <w:szCs w:val="16"/>
      <w:lang w:eastAsia="ru-RU"/>
    </w:rPr>
  </w:style>
  <w:style w:type="paragraph" w:styleId="32">
    <w:name w:val="Body Text 3"/>
    <w:basedOn w:val="a"/>
    <w:link w:val="31"/>
    <w:unhideWhenUsed/>
    <w:rsid w:val="004E7651"/>
    <w:pPr>
      <w:suppressAutoHyphens w:val="0"/>
      <w:spacing w:after="120"/>
    </w:pPr>
    <w:rPr>
      <w:rFonts w:ascii="Times New Roman" w:hAnsi="Times New Roman"/>
      <w:kern w:val="0"/>
      <w:sz w:val="16"/>
      <w:szCs w:val="16"/>
      <w:lang w:eastAsia="ru-RU" w:bidi="ar-SA"/>
    </w:rPr>
  </w:style>
  <w:style w:type="character" w:customStyle="1" w:styleId="310">
    <w:name w:val="Основной текст 3 Знак1"/>
    <w:basedOn w:val="a0"/>
    <w:uiPriority w:val="99"/>
    <w:semiHidden/>
    <w:rsid w:val="004E7651"/>
    <w:rPr>
      <w:rFonts w:ascii="Calibri" w:eastAsia="Times New Roman" w:hAnsi="Calibri" w:cs="Mangal"/>
      <w:kern w:val="1"/>
      <w:sz w:val="16"/>
      <w:szCs w:val="14"/>
      <w:lang w:eastAsia="hi-IN" w:bidi="hi-IN"/>
    </w:rPr>
  </w:style>
  <w:style w:type="character" w:customStyle="1" w:styleId="23">
    <w:name w:val="Основной текст с отступом 2 Знак"/>
    <w:basedOn w:val="a0"/>
    <w:link w:val="24"/>
    <w:rsid w:val="004E7651"/>
    <w:rPr>
      <w:rFonts w:ascii="Times New Roman" w:eastAsia="Times New Roman" w:hAnsi="Times New Roman" w:cs="Times New Roman"/>
      <w:sz w:val="20"/>
      <w:szCs w:val="20"/>
      <w:lang w:eastAsia="ru-RU"/>
    </w:rPr>
  </w:style>
  <w:style w:type="paragraph" w:styleId="24">
    <w:name w:val="Body Text Indent 2"/>
    <w:basedOn w:val="a"/>
    <w:link w:val="23"/>
    <w:unhideWhenUsed/>
    <w:rsid w:val="004E7651"/>
    <w:pPr>
      <w:suppressAutoHyphens w:val="0"/>
      <w:spacing w:after="120" w:line="480" w:lineRule="auto"/>
      <w:ind w:left="283"/>
    </w:pPr>
    <w:rPr>
      <w:rFonts w:ascii="Times New Roman" w:hAnsi="Times New Roman"/>
      <w:kern w:val="0"/>
      <w:sz w:val="20"/>
      <w:szCs w:val="20"/>
      <w:lang w:eastAsia="ru-RU" w:bidi="ar-SA"/>
    </w:rPr>
  </w:style>
  <w:style w:type="character" w:customStyle="1" w:styleId="211">
    <w:name w:val="Основной текст с отступом 2 Знак1"/>
    <w:basedOn w:val="a0"/>
    <w:uiPriority w:val="99"/>
    <w:semiHidden/>
    <w:rsid w:val="004E7651"/>
    <w:rPr>
      <w:rFonts w:ascii="Calibri" w:eastAsia="Times New Roman" w:hAnsi="Calibri" w:cs="Mangal"/>
      <w:kern w:val="1"/>
      <w:sz w:val="24"/>
      <w:szCs w:val="21"/>
      <w:lang w:eastAsia="hi-IN" w:bidi="hi-IN"/>
    </w:rPr>
  </w:style>
  <w:style w:type="character" w:customStyle="1" w:styleId="33">
    <w:name w:val="Основной текст с отступом 3 Знак"/>
    <w:basedOn w:val="a0"/>
    <w:link w:val="34"/>
    <w:rsid w:val="004E7651"/>
    <w:rPr>
      <w:rFonts w:ascii="Times New Roman" w:eastAsia="Times New Roman" w:hAnsi="Times New Roman" w:cs="Times New Roman"/>
      <w:sz w:val="16"/>
      <w:szCs w:val="16"/>
      <w:lang w:eastAsia="ru-RU"/>
    </w:rPr>
  </w:style>
  <w:style w:type="paragraph" w:styleId="34">
    <w:name w:val="Body Text Indent 3"/>
    <w:basedOn w:val="a"/>
    <w:link w:val="33"/>
    <w:unhideWhenUsed/>
    <w:rsid w:val="004E7651"/>
    <w:pPr>
      <w:suppressAutoHyphens w:val="0"/>
      <w:spacing w:after="120"/>
      <w:ind w:left="283"/>
    </w:pPr>
    <w:rPr>
      <w:rFonts w:ascii="Times New Roman" w:hAnsi="Times New Roman"/>
      <w:kern w:val="0"/>
      <w:sz w:val="16"/>
      <w:szCs w:val="16"/>
      <w:lang w:eastAsia="ru-RU" w:bidi="ar-SA"/>
    </w:rPr>
  </w:style>
  <w:style w:type="character" w:customStyle="1" w:styleId="311">
    <w:name w:val="Основной текст с отступом 3 Знак1"/>
    <w:basedOn w:val="a0"/>
    <w:uiPriority w:val="99"/>
    <w:semiHidden/>
    <w:rsid w:val="004E7651"/>
    <w:rPr>
      <w:rFonts w:ascii="Calibri" w:eastAsia="Times New Roman" w:hAnsi="Calibri" w:cs="Mangal"/>
      <w:kern w:val="1"/>
      <w:sz w:val="16"/>
      <w:szCs w:val="14"/>
      <w:lang w:eastAsia="hi-IN" w:bidi="hi-IN"/>
    </w:rPr>
  </w:style>
  <w:style w:type="character" w:customStyle="1" w:styleId="af5">
    <w:name w:val="Текст Знак"/>
    <w:basedOn w:val="a0"/>
    <w:link w:val="af6"/>
    <w:rsid w:val="004E7651"/>
    <w:rPr>
      <w:rFonts w:ascii="Courier New" w:eastAsia="Times New Roman" w:hAnsi="Courier New" w:cs="Times New Roman"/>
      <w:sz w:val="20"/>
      <w:szCs w:val="20"/>
      <w:lang w:eastAsia="ru-RU"/>
    </w:rPr>
  </w:style>
  <w:style w:type="paragraph" w:styleId="af6">
    <w:name w:val="Plain Text"/>
    <w:basedOn w:val="a"/>
    <w:link w:val="af5"/>
    <w:unhideWhenUsed/>
    <w:rsid w:val="004E7651"/>
    <w:pPr>
      <w:suppressAutoHyphens w:val="0"/>
    </w:pPr>
    <w:rPr>
      <w:rFonts w:ascii="Courier New" w:hAnsi="Courier New"/>
      <w:kern w:val="0"/>
      <w:sz w:val="20"/>
      <w:szCs w:val="20"/>
      <w:lang w:eastAsia="ru-RU" w:bidi="ar-SA"/>
    </w:rPr>
  </w:style>
  <w:style w:type="character" w:customStyle="1" w:styleId="14">
    <w:name w:val="Текст Знак1"/>
    <w:basedOn w:val="a0"/>
    <w:uiPriority w:val="99"/>
    <w:semiHidden/>
    <w:rsid w:val="004E7651"/>
    <w:rPr>
      <w:rFonts w:ascii="Consolas" w:eastAsia="Times New Roman" w:hAnsi="Consolas" w:cs="Mangal"/>
      <w:kern w:val="1"/>
      <w:sz w:val="21"/>
      <w:szCs w:val="19"/>
      <w:lang w:eastAsia="hi-IN" w:bidi="hi-IN"/>
    </w:rPr>
  </w:style>
  <w:style w:type="character" w:customStyle="1" w:styleId="af7">
    <w:name w:val="Текст выноски Знак"/>
    <w:basedOn w:val="a0"/>
    <w:link w:val="af8"/>
    <w:semiHidden/>
    <w:rsid w:val="004E7651"/>
    <w:rPr>
      <w:rFonts w:ascii="Tahoma" w:eastAsia="Times New Roman" w:hAnsi="Tahoma" w:cs="Tahoma"/>
      <w:sz w:val="16"/>
      <w:szCs w:val="16"/>
      <w:lang w:eastAsia="ru-RU"/>
    </w:rPr>
  </w:style>
  <w:style w:type="paragraph" w:styleId="af8">
    <w:name w:val="Balloon Text"/>
    <w:basedOn w:val="a"/>
    <w:link w:val="af7"/>
    <w:semiHidden/>
    <w:unhideWhenUsed/>
    <w:rsid w:val="004E7651"/>
    <w:pPr>
      <w:suppressAutoHyphens w:val="0"/>
    </w:pPr>
    <w:rPr>
      <w:rFonts w:ascii="Tahoma" w:hAnsi="Tahoma" w:cs="Tahoma"/>
      <w:kern w:val="0"/>
      <w:sz w:val="16"/>
      <w:szCs w:val="16"/>
      <w:lang w:eastAsia="ru-RU" w:bidi="ar-SA"/>
    </w:rPr>
  </w:style>
  <w:style w:type="character" w:customStyle="1" w:styleId="15">
    <w:name w:val="Текст выноски Знак1"/>
    <w:basedOn w:val="a0"/>
    <w:uiPriority w:val="99"/>
    <w:semiHidden/>
    <w:rsid w:val="004E7651"/>
    <w:rPr>
      <w:rFonts w:ascii="Tahoma" w:eastAsia="Times New Roman" w:hAnsi="Tahoma" w:cs="Mangal"/>
      <w:kern w:val="1"/>
      <w:sz w:val="16"/>
      <w:szCs w:val="14"/>
      <w:lang w:eastAsia="hi-IN" w:bidi="hi-IN"/>
    </w:rPr>
  </w:style>
  <w:style w:type="paragraph" w:styleId="af9">
    <w:name w:val="No Spacing"/>
    <w:uiPriority w:val="1"/>
    <w:qFormat/>
    <w:rsid w:val="004E7651"/>
    <w:pPr>
      <w:spacing w:after="0" w:line="240" w:lineRule="auto"/>
    </w:pPr>
    <w:rPr>
      <w:rFonts w:ascii="Times New Roman" w:eastAsia="Times New Roman" w:hAnsi="Times New Roman" w:cs="Times New Roman"/>
      <w:sz w:val="24"/>
      <w:szCs w:val="24"/>
      <w:lang w:eastAsia="ru-RU"/>
    </w:rPr>
  </w:style>
  <w:style w:type="character" w:styleId="afa">
    <w:name w:val="page number"/>
    <w:basedOn w:val="a0"/>
    <w:rsid w:val="004A3F1F"/>
  </w:style>
  <w:style w:type="paragraph" w:customStyle="1" w:styleId="Style27">
    <w:name w:val="Style27"/>
    <w:basedOn w:val="a"/>
    <w:uiPriority w:val="99"/>
    <w:rsid w:val="00831DF8"/>
    <w:pPr>
      <w:widowControl w:val="0"/>
      <w:suppressAutoHyphens w:val="0"/>
      <w:autoSpaceDE w:val="0"/>
      <w:autoSpaceDN w:val="0"/>
      <w:adjustRightInd w:val="0"/>
      <w:spacing w:line="211" w:lineRule="exact"/>
      <w:ind w:firstLine="346"/>
      <w:jc w:val="both"/>
    </w:pPr>
    <w:rPr>
      <w:rFonts w:ascii="Times New Roman" w:eastAsiaTheme="minorEastAsia" w:hAnsi="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478309737">
      <w:bodyDiv w:val="1"/>
      <w:marLeft w:val="0"/>
      <w:marRight w:val="0"/>
      <w:marTop w:val="0"/>
      <w:marBottom w:val="0"/>
      <w:divBdr>
        <w:top w:val="none" w:sz="0" w:space="0" w:color="auto"/>
        <w:left w:val="none" w:sz="0" w:space="0" w:color="auto"/>
        <w:bottom w:val="none" w:sz="0" w:space="0" w:color="auto"/>
        <w:right w:val="none" w:sz="0" w:space="0" w:color="auto"/>
      </w:divBdr>
      <w:divsChild>
        <w:div w:id="578442774">
          <w:marLeft w:val="0"/>
          <w:marRight w:val="0"/>
          <w:marTop w:val="0"/>
          <w:marBottom w:val="0"/>
          <w:divBdr>
            <w:top w:val="none" w:sz="0" w:space="0" w:color="auto"/>
            <w:left w:val="none" w:sz="0" w:space="0" w:color="auto"/>
            <w:bottom w:val="none" w:sz="0" w:space="0" w:color="auto"/>
            <w:right w:val="none" w:sz="0" w:space="0" w:color="auto"/>
          </w:divBdr>
          <w:divsChild>
            <w:div w:id="718629856">
              <w:marLeft w:val="0"/>
              <w:marRight w:val="0"/>
              <w:marTop w:val="0"/>
              <w:marBottom w:val="0"/>
              <w:divBdr>
                <w:top w:val="none" w:sz="0" w:space="0" w:color="auto"/>
                <w:left w:val="none" w:sz="0" w:space="0" w:color="auto"/>
                <w:bottom w:val="none" w:sz="0" w:space="0" w:color="auto"/>
                <w:right w:val="none" w:sz="0" w:space="0" w:color="auto"/>
              </w:divBdr>
              <w:divsChild>
                <w:div w:id="1091046275">
                  <w:marLeft w:val="0"/>
                  <w:marRight w:val="0"/>
                  <w:marTop w:val="0"/>
                  <w:marBottom w:val="0"/>
                  <w:divBdr>
                    <w:top w:val="none" w:sz="0" w:space="0" w:color="auto"/>
                    <w:left w:val="none" w:sz="0" w:space="0" w:color="auto"/>
                    <w:bottom w:val="none" w:sz="0" w:space="0" w:color="auto"/>
                    <w:right w:val="none" w:sz="0" w:space="0" w:color="auto"/>
                  </w:divBdr>
                  <w:divsChild>
                    <w:div w:id="1449547357">
                      <w:marLeft w:val="0"/>
                      <w:marRight w:val="0"/>
                      <w:marTop w:val="0"/>
                      <w:marBottom w:val="0"/>
                      <w:divBdr>
                        <w:top w:val="none" w:sz="0" w:space="0" w:color="auto"/>
                        <w:left w:val="none" w:sz="0" w:space="0" w:color="auto"/>
                        <w:bottom w:val="none" w:sz="0" w:space="0" w:color="auto"/>
                        <w:right w:val="none" w:sz="0" w:space="0" w:color="auto"/>
                      </w:divBdr>
                      <w:divsChild>
                        <w:div w:id="857279071">
                          <w:marLeft w:val="0"/>
                          <w:marRight w:val="0"/>
                          <w:marTop w:val="0"/>
                          <w:marBottom w:val="374"/>
                          <w:divBdr>
                            <w:top w:val="none" w:sz="0" w:space="0" w:color="auto"/>
                            <w:left w:val="none" w:sz="0" w:space="0" w:color="auto"/>
                            <w:bottom w:val="none" w:sz="0" w:space="0" w:color="auto"/>
                            <w:right w:val="none" w:sz="0" w:space="0" w:color="auto"/>
                          </w:divBdr>
                          <w:divsChild>
                            <w:div w:id="988050672">
                              <w:marLeft w:val="0"/>
                              <w:marRight w:val="0"/>
                              <w:marTop w:val="0"/>
                              <w:marBottom w:val="0"/>
                              <w:divBdr>
                                <w:top w:val="none" w:sz="0" w:space="0" w:color="auto"/>
                                <w:left w:val="none" w:sz="0" w:space="0" w:color="auto"/>
                                <w:bottom w:val="none" w:sz="0" w:space="0" w:color="auto"/>
                                <w:right w:val="none" w:sz="0" w:space="0" w:color="auto"/>
                              </w:divBdr>
                              <w:divsChild>
                                <w:div w:id="1555853898">
                                  <w:marLeft w:val="0"/>
                                  <w:marRight w:val="0"/>
                                  <w:marTop w:val="0"/>
                                  <w:marBottom w:val="0"/>
                                  <w:divBdr>
                                    <w:top w:val="none" w:sz="0" w:space="0" w:color="auto"/>
                                    <w:left w:val="none" w:sz="0" w:space="0" w:color="auto"/>
                                    <w:bottom w:val="none" w:sz="0" w:space="0" w:color="auto"/>
                                    <w:right w:val="none" w:sz="0" w:space="0" w:color="auto"/>
                                  </w:divBdr>
                                  <w:divsChild>
                                    <w:div w:id="292911812">
                                      <w:marLeft w:val="0"/>
                                      <w:marRight w:val="0"/>
                                      <w:marTop w:val="0"/>
                                      <w:marBottom w:val="0"/>
                                      <w:divBdr>
                                        <w:top w:val="none" w:sz="0" w:space="0" w:color="auto"/>
                                        <w:left w:val="none" w:sz="0" w:space="0" w:color="auto"/>
                                        <w:bottom w:val="none" w:sz="0" w:space="0" w:color="auto"/>
                                        <w:right w:val="none" w:sz="0" w:space="0" w:color="auto"/>
                                      </w:divBdr>
                                      <w:divsChild>
                                        <w:div w:id="1972398014">
                                          <w:marLeft w:val="0"/>
                                          <w:marRight w:val="0"/>
                                          <w:marTop w:val="0"/>
                                          <w:marBottom w:val="0"/>
                                          <w:divBdr>
                                            <w:top w:val="none" w:sz="0" w:space="0" w:color="auto"/>
                                            <w:left w:val="none" w:sz="0" w:space="0" w:color="auto"/>
                                            <w:bottom w:val="none" w:sz="0" w:space="0" w:color="auto"/>
                                            <w:right w:val="none" w:sz="0" w:space="0" w:color="auto"/>
                                          </w:divBdr>
                                          <w:divsChild>
                                            <w:div w:id="15923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6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F5FB-9B35-4DAD-98F9-12581B97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7992</Words>
  <Characters>45557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1</cp:lastModifiedBy>
  <cp:revision>34</cp:revision>
  <cp:lastPrinted>2019-10-20T18:11:00Z</cp:lastPrinted>
  <dcterms:created xsi:type="dcterms:W3CDTF">2016-09-19T12:16:00Z</dcterms:created>
  <dcterms:modified xsi:type="dcterms:W3CDTF">2019-11-06T14:47:00Z</dcterms:modified>
</cp:coreProperties>
</file>